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rsidR="00DC0A3C" w:rsidTr="00EC2277">
        <w:trPr>
          <w:trHeight w:val="15269"/>
        </w:trPr>
        <w:tc>
          <w:tcPr>
            <w:tcW w:w="10440" w:type="dxa"/>
          </w:tcPr>
          <w:p w:rsidR="00DC0A3C" w:rsidRDefault="00DC0A3C" w:rsidP="00DC0A3C">
            <w:pPr>
              <w:jc w:val="center"/>
              <w:rPr>
                <w:sz w:val="28"/>
                <w:szCs w:val="28"/>
              </w:rPr>
            </w:pPr>
          </w:p>
          <w:p w:rsidR="00DC0A3C" w:rsidRDefault="00DC0A3C" w:rsidP="00DC0A3C">
            <w:pPr>
              <w:jc w:val="center"/>
              <w:rPr>
                <w:sz w:val="28"/>
                <w:szCs w:val="28"/>
              </w:rPr>
            </w:pPr>
          </w:p>
          <w:p w:rsidR="00DC0A3C" w:rsidRDefault="00DC0A3C" w:rsidP="00DC0A3C">
            <w:pPr>
              <w:jc w:val="center"/>
              <w:rPr>
                <w:sz w:val="28"/>
                <w:szCs w:val="28"/>
              </w:rPr>
            </w:pPr>
          </w:p>
          <w:p w:rsidR="00DC0A3C" w:rsidRDefault="00DC0A3C" w:rsidP="00DC0A3C">
            <w:pPr>
              <w:jc w:val="center"/>
              <w:rPr>
                <w:sz w:val="28"/>
                <w:szCs w:val="28"/>
              </w:rPr>
            </w:pPr>
          </w:p>
          <w:p w:rsidR="00DC0A3C" w:rsidRDefault="00DC0A3C" w:rsidP="00DC0A3C">
            <w:pPr>
              <w:jc w:val="center"/>
              <w:rPr>
                <w:sz w:val="28"/>
                <w:szCs w:val="28"/>
              </w:rPr>
            </w:pPr>
          </w:p>
          <w:p w:rsidR="00DC0A3C" w:rsidRDefault="00DC0A3C" w:rsidP="00DC0A3C">
            <w:pPr>
              <w:jc w:val="center"/>
              <w:rPr>
                <w:sz w:val="28"/>
                <w:szCs w:val="28"/>
              </w:rPr>
            </w:pPr>
          </w:p>
          <w:p w:rsidR="00DC0A3C" w:rsidRDefault="00DC0A3C" w:rsidP="00DC0A3C">
            <w:pPr>
              <w:jc w:val="center"/>
              <w:rPr>
                <w:b/>
                <w:sz w:val="52"/>
                <w:szCs w:val="52"/>
              </w:rPr>
            </w:pPr>
            <w:r w:rsidRPr="002436F9">
              <w:rPr>
                <w:b/>
                <w:sz w:val="52"/>
                <w:szCs w:val="52"/>
              </w:rPr>
              <w:t>«Моя профессия.</w:t>
            </w:r>
            <w:r w:rsidR="00840B77">
              <w:rPr>
                <w:b/>
                <w:sz w:val="52"/>
                <w:szCs w:val="52"/>
              </w:rPr>
              <w:t xml:space="preserve"> </w:t>
            </w:r>
            <w:r w:rsidRPr="002436F9">
              <w:rPr>
                <w:b/>
                <w:sz w:val="52"/>
                <w:szCs w:val="52"/>
              </w:rPr>
              <w:t>Моя карьера»</w:t>
            </w:r>
          </w:p>
          <w:p w:rsidR="00DC0A3C" w:rsidRDefault="00DC0A3C" w:rsidP="00DC0A3C">
            <w:pPr>
              <w:jc w:val="center"/>
              <w:rPr>
                <w:b/>
                <w:sz w:val="52"/>
                <w:szCs w:val="52"/>
              </w:rPr>
            </w:pPr>
          </w:p>
          <w:p w:rsidR="00DC0A3C" w:rsidRPr="00DC0A3C" w:rsidRDefault="00DC0A3C" w:rsidP="00DC0A3C">
            <w:pPr>
              <w:jc w:val="center"/>
              <w:rPr>
                <w:b/>
                <w:sz w:val="28"/>
                <w:szCs w:val="28"/>
                <w:u w:val="single"/>
              </w:rPr>
            </w:pPr>
            <w:r>
              <w:rPr>
                <w:b/>
                <w:sz w:val="28"/>
                <w:szCs w:val="28"/>
                <w:u w:val="single"/>
              </w:rPr>
              <w:t xml:space="preserve">Методический сборник </w:t>
            </w:r>
            <w:r w:rsidRPr="00DC0A3C">
              <w:rPr>
                <w:b/>
                <w:sz w:val="28"/>
                <w:szCs w:val="28"/>
                <w:u w:val="single"/>
              </w:rPr>
              <w:t xml:space="preserve"> сценариев профориентационных мероприятий</w:t>
            </w:r>
          </w:p>
          <w:p w:rsidR="00DC0A3C" w:rsidRDefault="00DC0A3C" w:rsidP="00DC0A3C">
            <w:pPr>
              <w:jc w:val="center"/>
              <w:rPr>
                <w:b/>
                <w:sz w:val="52"/>
                <w:szCs w:val="52"/>
              </w:rPr>
            </w:pPr>
          </w:p>
          <w:p w:rsidR="00DC0A3C" w:rsidRDefault="00DC0A3C" w:rsidP="00DC0A3C">
            <w:pPr>
              <w:jc w:val="center"/>
              <w:rPr>
                <w:b/>
                <w:sz w:val="52"/>
                <w:szCs w:val="52"/>
              </w:rPr>
            </w:pPr>
          </w:p>
          <w:p w:rsidR="00DC0A3C" w:rsidRPr="002436F9" w:rsidRDefault="00DC0A3C" w:rsidP="00EC2277">
            <w:pPr>
              <w:tabs>
                <w:tab w:val="left" w:pos="8080"/>
              </w:tabs>
              <w:ind w:left="612"/>
              <w:jc w:val="both"/>
              <w:rPr>
                <w:b/>
                <w:sz w:val="52"/>
                <w:szCs w:val="52"/>
              </w:rPr>
            </w:pPr>
          </w:p>
          <w:p w:rsidR="00DC0A3C" w:rsidRDefault="00DC0A3C" w:rsidP="00EC2277">
            <w:pPr>
              <w:ind w:left="612" w:right="72"/>
              <w:jc w:val="both"/>
              <w:rPr>
                <w:b/>
                <w:sz w:val="52"/>
                <w:szCs w:val="52"/>
              </w:rPr>
            </w:pPr>
          </w:p>
          <w:p w:rsidR="00DC0A3C" w:rsidRDefault="00DC0A3C" w:rsidP="00DC0A3C">
            <w:pPr>
              <w:jc w:val="right"/>
              <w:rPr>
                <w:sz w:val="28"/>
                <w:szCs w:val="28"/>
              </w:rPr>
            </w:pPr>
          </w:p>
          <w:p w:rsidR="00DC0A3C" w:rsidRDefault="00DC0A3C" w:rsidP="00DC0A3C">
            <w:pPr>
              <w:jc w:val="right"/>
              <w:rPr>
                <w:sz w:val="28"/>
                <w:szCs w:val="28"/>
              </w:rPr>
            </w:pPr>
          </w:p>
          <w:p w:rsidR="001D0B4D" w:rsidRDefault="001D0B4D" w:rsidP="001D0B4D">
            <w:pPr>
              <w:ind w:left="708"/>
              <w:jc w:val="right"/>
              <w:rPr>
                <w:sz w:val="28"/>
                <w:szCs w:val="28"/>
              </w:rPr>
            </w:pPr>
            <w:r>
              <w:rPr>
                <w:sz w:val="28"/>
                <w:szCs w:val="28"/>
              </w:rPr>
              <w:t xml:space="preserve">«Самое воспитание, если оно желает счастья человеку, </w:t>
            </w:r>
            <w:r>
              <w:rPr>
                <w:sz w:val="28"/>
                <w:szCs w:val="28"/>
              </w:rPr>
              <w:br/>
              <w:t xml:space="preserve">должно воспитывать его не для счастья, а приготовлять к труду жизни. </w:t>
            </w:r>
            <w:r>
              <w:rPr>
                <w:sz w:val="28"/>
                <w:szCs w:val="28"/>
              </w:rPr>
              <w:br/>
              <w:t xml:space="preserve">Воспитание должно развивать в человеке привычку и любовь к труду; </w:t>
            </w:r>
            <w:r>
              <w:rPr>
                <w:sz w:val="28"/>
                <w:szCs w:val="28"/>
              </w:rPr>
              <w:br/>
              <w:t xml:space="preserve">оно должно ему дать возможность отыскать для себя труд в жизни» </w:t>
            </w:r>
            <w:r>
              <w:rPr>
                <w:sz w:val="28"/>
                <w:szCs w:val="28"/>
              </w:rPr>
              <w:br/>
              <w:t>К.Д. Ушинский.</w:t>
            </w:r>
          </w:p>
          <w:p w:rsidR="00DC0A3C" w:rsidRDefault="00DC0A3C" w:rsidP="00DC0A3C">
            <w:pPr>
              <w:jc w:val="right"/>
              <w:rPr>
                <w:sz w:val="28"/>
                <w:szCs w:val="28"/>
              </w:rPr>
            </w:pPr>
          </w:p>
          <w:p w:rsidR="00DC0A3C" w:rsidRDefault="00DC0A3C" w:rsidP="00DC0A3C">
            <w:pPr>
              <w:jc w:val="right"/>
              <w:rPr>
                <w:sz w:val="28"/>
                <w:szCs w:val="28"/>
              </w:rPr>
            </w:pPr>
          </w:p>
          <w:p w:rsidR="00DC0A3C" w:rsidRDefault="00DC0A3C" w:rsidP="00DC0A3C">
            <w:pPr>
              <w:jc w:val="right"/>
              <w:rPr>
                <w:sz w:val="28"/>
                <w:szCs w:val="28"/>
              </w:rPr>
            </w:pPr>
          </w:p>
          <w:p w:rsidR="00DC0A3C" w:rsidRDefault="00DC0A3C" w:rsidP="00DC0A3C">
            <w:pPr>
              <w:jc w:val="right"/>
              <w:rPr>
                <w:sz w:val="28"/>
                <w:szCs w:val="28"/>
              </w:rPr>
            </w:pPr>
          </w:p>
          <w:p w:rsidR="00DC0A3C" w:rsidRDefault="00DC0A3C" w:rsidP="00DC0A3C">
            <w:pPr>
              <w:jc w:val="right"/>
              <w:rPr>
                <w:sz w:val="28"/>
                <w:szCs w:val="28"/>
              </w:rPr>
            </w:pPr>
          </w:p>
          <w:p w:rsidR="00DC0A3C" w:rsidRDefault="00DC0A3C" w:rsidP="00DC0A3C">
            <w:pPr>
              <w:jc w:val="center"/>
            </w:pPr>
          </w:p>
        </w:tc>
      </w:tr>
    </w:tbl>
    <w:p w:rsidR="00DC0A3C" w:rsidRDefault="00EC2277" w:rsidP="00E003AC">
      <w:pPr>
        <w:jc w:val="center"/>
        <w:rPr>
          <w:b/>
          <w:sz w:val="28"/>
          <w:szCs w:val="28"/>
        </w:rPr>
      </w:pPr>
      <w:r w:rsidRPr="00EC2277">
        <w:rPr>
          <w:b/>
          <w:sz w:val="28"/>
          <w:szCs w:val="28"/>
        </w:rPr>
        <w:lastRenderedPageBreak/>
        <w:t>Оглавление</w:t>
      </w:r>
    </w:p>
    <w:p w:rsidR="00EC2277" w:rsidRDefault="00EC2277" w:rsidP="00EC2277">
      <w:pPr>
        <w:jc w:val="center"/>
        <w:rPr>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6"/>
        <w:gridCol w:w="8792"/>
        <w:gridCol w:w="648"/>
      </w:tblGrid>
      <w:tr w:rsidR="00EC2277" w:rsidTr="00E003AC">
        <w:tc>
          <w:tcPr>
            <w:tcW w:w="496" w:type="dxa"/>
          </w:tcPr>
          <w:p w:rsidR="00EC2277" w:rsidRPr="00E003AC" w:rsidRDefault="00EC2277" w:rsidP="00EC2277">
            <w:pPr>
              <w:jc w:val="center"/>
              <w:rPr>
                <w:sz w:val="28"/>
                <w:szCs w:val="28"/>
              </w:rPr>
            </w:pPr>
            <w:r w:rsidRPr="00E003AC">
              <w:rPr>
                <w:sz w:val="28"/>
                <w:szCs w:val="28"/>
              </w:rPr>
              <w:t>1</w:t>
            </w:r>
          </w:p>
        </w:tc>
        <w:tc>
          <w:tcPr>
            <w:tcW w:w="8792" w:type="dxa"/>
          </w:tcPr>
          <w:p w:rsidR="00EC2277" w:rsidRPr="00E003AC" w:rsidRDefault="00EC2277" w:rsidP="00EC2277">
            <w:pPr>
              <w:rPr>
                <w:sz w:val="28"/>
                <w:szCs w:val="28"/>
              </w:rPr>
            </w:pPr>
            <w:r w:rsidRPr="00E003AC">
              <w:rPr>
                <w:sz w:val="28"/>
                <w:szCs w:val="28"/>
              </w:rPr>
              <w:t>От автора</w:t>
            </w:r>
          </w:p>
        </w:tc>
        <w:tc>
          <w:tcPr>
            <w:tcW w:w="648" w:type="dxa"/>
          </w:tcPr>
          <w:p w:rsidR="00EC2277" w:rsidRPr="00E003AC" w:rsidRDefault="00E003AC" w:rsidP="00EC2277">
            <w:pPr>
              <w:jc w:val="center"/>
              <w:rPr>
                <w:sz w:val="28"/>
                <w:szCs w:val="28"/>
              </w:rPr>
            </w:pPr>
            <w:r w:rsidRPr="00E003AC">
              <w:rPr>
                <w:sz w:val="28"/>
                <w:szCs w:val="28"/>
              </w:rPr>
              <w:t>3</w:t>
            </w:r>
          </w:p>
        </w:tc>
      </w:tr>
      <w:tr w:rsidR="00EC2277" w:rsidTr="00E003AC">
        <w:tc>
          <w:tcPr>
            <w:tcW w:w="496" w:type="dxa"/>
          </w:tcPr>
          <w:p w:rsidR="00EC2277" w:rsidRPr="00E003AC" w:rsidRDefault="00EC2277" w:rsidP="00EC2277">
            <w:pPr>
              <w:jc w:val="center"/>
              <w:rPr>
                <w:sz w:val="28"/>
                <w:szCs w:val="28"/>
              </w:rPr>
            </w:pPr>
            <w:r w:rsidRPr="00E003AC">
              <w:rPr>
                <w:sz w:val="28"/>
                <w:szCs w:val="28"/>
              </w:rPr>
              <w:t>2</w:t>
            </w:r>
          </w:p>
        </w:tc>
        <w:tc>
          <w:tcPr>
            <w:tcW w:w="8792" w:type="dxa"/>
          </w:tcPr>
          <w:p w:rsidR="00EC2277" w:rsidRDefault="00EC2277" w:rsidP="00EC2277">
            <w:pPr>
              <w:rPr>
                <w:b/>
                <w:sz w:val="28"/>
                <w:szCs w:val="28"/>
              </w:rPr>
            </w:pPr>
            <w:r>
              <w:rPr>
                <w:sz w:val="28"/>
                <w:szCs w:val="28"/>
              </w:rPr>
              <w:t>Сценарий профориентационного кинотеатра "Калейдоскоп профессий"</w:t>
            </w:r>
          </w:p>
        </w:tc>
        <w:tc>
          <w:tcPr>
            <w:tcW w:w="648" w:type="dxa"/>
          </w:tcPr>
          <w:p w:rsidR="00EC2277" w:rsidRPr="00E003AC" w:rsidRDefault="005C4825" w:rsidP="00EC2277">
            <w:pPr>
              <w:jc w:val="center"/>
              <w:rPr>
                <w:sz w:val="28"/>
                <w:szCs w:val="28"/>
              </w:rPr>
            </w:pPr>
            <w:r>
              <w:rPr>
                <w:sz w:val="28"/>
                <w:szCs w:val="28"/>
              </w:rPr>
              <w:t>9</w:t>
            </w:r>
          </w:p>
        </w:tc>
      </w:tr>
      <w:tr w:rsidR="00EC2277" w:rsidTr="00E003AC">
        <w:tc>
          <w:tcPr>
            <w:tcW w:w="496" w:type="dxa"/>
          </w:tcPr>
          <w:p w:rsidR="00EC2277" w:rsidRPr="00E003AC" w:rsidRDefault="00EC2277" w:rsidP="00EC2277">
            <w:pPr>
              <w:jc w:val="center"/>
              <w:rPr>
                <w:sz w:val="28"/>
                <w:szCs w:val="28"/>
              </w:rPr>
            </w:pPr>
            <w:r w:rsidRPr="00E003AC">
              <w:rPr>
                <w:sz w:val="28"/>
                <w:szCs w:val="28"/>
              </w:rPr>
              <w:t>3</w:t>
            </w:r>
          </w:p>
        </w:tc>
        <w:tc>
          <w:tcPr>
            <w:tcW w:w="8792" w:type="dxa"/>
          </w:tcPr>
          <w:p w:rsidR="00EC2277" w:rsidRDefault="00E003AC" w:rsidP="00EC2277">
            <w:pPr>
              <w:rPr>
                <w:b/>
                <w:sz w:val="28"/>
                <w:szCs w:val="28"/>
              </w:rPr>
            </w:pPr>
            <w:r w:rsidRPr="008D5210">
              <w:rPr>
                <w:sz w:val="28"/>
                <w:szCs w:val="28"/>
              </w:rPr>
              <w:t xml:space="preserve">Сценарий </w:t>
            </w:r>
            <w:r>
              <w:rPr>
                <w:sz w:val="28"/>
                <w:szCs w:val="28"/>
              </w:rPr>
              <w:t>профориентационного мероприятия в летних оздоровительных лагерях</w:t>
            </w:r>
          </w:p>
        </w:tc>
        <w:tc>
          <w:tcPr>
            <w:tcW w:w="648" w:type="dxa"/>
          </w:tcPr>
          <w:p w:rsidR="00EC2277" w:rsidRPr="00E003AC" w:rsidRDefault="005C4825" w:rsidP="00EC2277">
            <w:pPr>
              <w:jc w:val="center"/>
              <w:rPr>
                <w:sz w:val="28"/>
                <w:szCs w:val="28"/>
              </w:rPr>
            </w:pPr>
            <w:r>
              <w:rPr>
                <w:sz w:val="28"/>
                <w:szCs w:val="28"/>
              </w:rPr>
              <w:t>11</w:t>
            </w:r>
          </w:p>
        </w:tc>
      </w:tr>
      <w:tr w:rsidR="00EC2277" w:rsidTr="00E003AC">
        <w:tc>
          <w:tcPr>
            <w:tcW w:w="496" w:type="dxa"/>
          </w:tcPr>
          <w:p w:rsidR="00EC2277" w:rsidRPr="00E003AC" w:rsidRDefault="00EC2277" w:rsidP="00EC2277">
            <w:pPr>
              <w:jc w:val="center"/>
              <w:rPr>
                <w:sz w:val="28"/>
                <w:szCs w:val="28"/>
              </w:rPr>
            </w:pPr>
            <w:r w:rsidRPr="00E003AC">
              <w:rPr>
                <w:sz w:val="28"/>
                <w:szCs w:val="28"/>
              </w:rPr>
              <w:t>4</w:t>
            </w:r>
          </w:p>
        </w:tc>
        <w:tc>
          <w:tcPr>
            <w:tcW w:w="8792" w:type="dxa"/>
          </w:tcPr>
          <w:p w:rsidR="00EC2277" w:rsidRDefault="00E003AC" w:rsidP="00EC2277">
            <w:pPr>
              <w:rPr>
                <w:b/>
                <w:sz w:val="28"/>
                <w:szCs w:val="28"/>
              </w:rPr>
            </w:pPr>
            <w:r w:rsidRPr="008D5210">
              <w:rPr>
                <w:sz w:val="28"/>
                <w:szCs w:val="28"/>
              </w:rPr>
              <w:t>Сценарий профориентационной экскурсии на предприятие</w:t>
            </w:r>
          </w:p>
        </w:tc>
        <w:tc>
          <w:tcPr>
            <w:tcW w:w="648" w:type="dxa"/>
          </w:tcPr>
          <w:p w:rsidR="00EC2277" w:rsidRPr="00E003AC" w:rsidRDefault="00897295" w:rsidP="00EC2277">
            <w:pPr>
              <w:jc w:val="center"/>
              <w:rPr>
                <w:sz w:val="28"/>
                <w:szCs w:val="28"/>
              </w:rPr>
            </w:pPr>
            <w:r>
              <w:rPr>
                <w:sz w:val="28"/>
                <w:szCs w:val="28"/>
              </w:rPr>
              <w:t>23</w:t>
            </w:r>
          </w:p>
        </w:tc>
      </w:tr>
      <w:tr w:rsidR="00EC2277" w:rsidTr="00E003AC">
        <w:tc>
          <w:tcPr>
            <w:tcW w:w="496" w:type="dxa"/>
          </w:tcPr>
          <w:p w:rsidR="00EC2277" w:rsidRPr="00E003AC" w:rsidRDefault="00EC2277" w:rsidP="00EC2277">
            <w:pPr>
              <w:jc w:val="center"/>
              <w:rPr>
                <w:sz w:val="28"/>
                <w:szCs w:val="28"/>
              </w:rPr>
            </w:pPr>
            <w:r w:rsidRPr="00E003AC">
              <w:rPr>
                <w:sz w:val="28"/>
                <w:szCs w:val="28"/>
              </w:rPr>
              <w:t>5</w:t>
            </w:r>
          </w:p>
        </w:tc>
        <w:tc>
          <w:tcPr>
            <w:tcW w:w="8792" w:type="dxa"/>
          </w:tcPr>
          <w:p w:rsidR="00EC2277" w:rsidRDefault="00E003AC" w:rsidP="00EC2277">
            <w:pPr>
              <w:rPr>
                <w:b/>
                <w:sz w:val="28"/>
                <w:szCs w:val="28"/>
              </w:rPr>
            </w:pPr>
            <w:r w:rsidRPr="008D5210">
              <w:rPr>
                <w:sz w:val="28"/>
                <w:szCs w:val="28"/>
              </w:rPr>
              <w:t>Сценарий мастер-класса для старшеклассников "Мой личный к</w:t>
            </w:r>
            <w:r w:rsidR="00BA2401">
              <w:rPr>
                <w:sz w:val="28"/>
                <w:szCs w:val="28"/>
              </w:rPr>
              <w:t>а</w:t>
            </w:r>
            <w:r w:rsidRPr="008D5210">
              <w:rPr>
                <w:sz w:val="28"/>
                <w:szCs w:val="28"/>
              </w:rPr>
              <w:t>рьерный план"</w:t>
            </w:r>
          </w:p>
        </w:tc>
        <w:tc>
          <w:tcPr>
            <w:tcW w:w="648" w:type="dxa"/>
          </w:tcPr>
          <w:p w:rsidR="00EC2277" w:rsidRPr="00E003AC" w:rsidRDefault="00BA2401" w:rsidP="00EC2277">
            <w:pPr>
              <w:jc w:val="center"/>
              <w:rPr>
                <w:sz w:val="28"/>
                <w:szCs w:val="28"/>
              </w:rPr>
            </w:pPr>
            <w:r>
              <w:rPr>
                <w:sz w:val="28"/>
                <w:szCs w:val="28"/>
              </w:rPr>
              <w:t>26</w:t>
            </w:r>
          </w:p>
        </w:tc>
      </w:tr>
      <w:tr w:rsidR="00EC2277" w:rsidTr="00E003AC">
        <w:tc>
          <w:tcPr>
            <w:tcW w:w="496" w:type="dxa"/>
          </w:tcPr>
          <w:p w:rsidR="00EC2277" w:rsidRPr="00E003AC" w:rsidRDefault="00EC2277" w:rsidP="00EC2277">
            <w:pPr>
              <w:jc w:val="center"/>
              <w:rPr>
                <w:sz w:val="28"/>
                <w:szCs w:val="28"/>
              </w:rPr>
            </w:pPr>
            <w:r w:rsidRPr="00E003AC">
              <w:rPr>
                <w:sz w:val="28"/>
                <w:szCs w:val="28"/>
              </w:rPr>
              <w:t>6</w:t>
            </w:r>
          </w:p>
        </w:tc>
        <w:tc>
          <w:tcPr>
            <w:tcW w:w="8792" w:type="dxa"/>
          </w:tcPr>
          <w:p w:rsidR="00EC2277" w:rsidRDefault="00E003AC" w:rsidP="00EC2277">
            <w:pPr>
              <w:rPr>
                <w:b/>
                <w:sz w:val="28"/>
                <w:szCs w:val="28"/>
              </w:rPr>
            </w:pPr>
            <w:r>
              <w:rPr>
                <w:sz w:val="28"/>
                <w:szCs w:val="28"/>
              </w:rPr>
              <w:t xml:space="preserve">Конкурс </w:t>
            </w:r>
            <w:r w:rsidRPr="008D5210">
              <w:rPr>
                <w:sz w:val="28"/>
                <w:szCs w:val="28"/>
              </w:rPr>
              <w:t xml:space="preserve"> профмастерства "Кто профессиональнее?"</w:t>
            </w:r>
          </w:p>
        </w:tc>
        <w:tc>
          <w:tcPr>
            <w:tcW w:w="648" w:type="dxa"/>
          </w:tcPr>
          <w:p w:rsidR="00EC2277" w:rsidRPr="00E003AC" w:rsidRDefault="00BA2401" w:rsidP="00EC2277">
            <w:pPr>
              <w:jc w:val="center"/>
              <w:rPr>
                <w:sz w:val="28"/>
                <w:szCs w:val="28"/>
              </w:rPr>
            </w:pPr>
            <w:r>
              <w:rPr>
                <w:sz w:val="28"/>
                <w:szCs w:val="28"/>
              </w:rPr>
              <w:t>33</w:t>
            </w:r>
          </w:p>
        </w:tc>
      </w:tr>
      <w:tr w:rsidR="00EC2277" w:rsidTr="00E003AC">
        <w:tc>
          <w:tcPr>
            <w:tcW w:w="496" w:type="dxa"/>
          </w:tcPr>
          <w:p w:rsidR="00EC2277" w:rsidRPr="00E003AC" w:rsidRDefault="00EC2277" w:rsidP="00EC2277">
            <w:pPr>
              <w:jc w:val="center"/>
              <w:rPr>
                <w:sz w:val="28"/>
                <w:szCs w:val="28"/>
              </w:rPr>
            </w:pPr>
            <w:r w:rsidRPr="00E003AC">
              <w:rPr>
                <w:sz w:val="28"/>
                <w:szCs w:val="28"/>
              </w:rPr>
              <w:t>7</w:t>
            </w:r>
          </w:p>
        </w:tc>
        <w:tc>
          <w:tcPr>
            <w:tcW w:w="8792" w:type="dxa"/>
          </w:tcPr>
          <w:p w:rsidR="00EC2277" w:rsidRDefault="00E003AC" w:rsidP="00EC2277">
            <w:pPr>
              <w:rPr>
                <w:b/>
                <w:sz w:val="28"/>
                <w:szCs w:val="28"/>
              </w:rPr>
            </w:pPr>
            <w:r w:rsidRPr="008D5210">
              <w:rPr>
                <w:sz w:val="28"/>
                <w:szCs w:val="28"/>
              </w:rPr>
              <w:t>Оценка эффективности профориентационного мероприятия</w:t>
            </w:r>
          </w:p>
        </w:tc>
        <w:tc>
          <w:tcPr>
            <w:tcW w:w="648" w:type="dxa"/>
          </w:tcPr>
          <w:p w:rsidR="00EC2277" w:rsidRPr="00E003AC" w:rsidRDefault="0083309D" w:rsidP="00EC2277">
            <w:pPr>
              <w:jc w:val="center"/>
              <w:rPr>
                <w:sz w:val="28"/>
                <w:szCs w:val="28"/>
              </w:rPr>
            </w:pPr>
            <w:r>
              <w:rPr>
                <w:sz w:val="28"/>
                <w:szCs w:val="28"/>
              </w:rPr>
              <w:t>26</w:t>
            </w:r>
          </w:p>
        </w:tc>
      </w:tr>
      <w:tr w:rsidR="00EC2277" w:rsidTr="00E003AC">
        <w:tc>
          <w:tcPr>
            <w:tcW w:w="496" w:type="dxa"/>
          </w:tcPr>
          <w:p w:rsidR="00EC2277" w:rsidRPr="00E003AC" w:rsidRDefault="00EC2277" w:rsidP="00EC2277">
            <w:pPr>
              <w:jc w:val="center"/>
              <w:rPr>
                <w:sz w:val="28"/>
                <w:szCs w:val="28"/>
              </w:rPr>
            </w:pPr>
            <w:r w:rsidRPr="00E003AC">
              <w:rPr>
                <w:sz w:val="28"/>
                <w:szCs w:val="28"/>
              </w:rPr>
              <w:t>8</w:t>
            </w:r>
          </w:p>
        </w:tc>
        <w:tc>
          <w:tcPr>
            <w:tcW w:w="8792" w:type="dxa"/>
          </w:tcPr>
          <w:p w:rsidR="00EC2277" w:rsidRDefault="00E003AC" w:rsidP="00EC2277">
            <w:pPr>
              <w:rPr>
                <w:b/>
                <w:sz w:val="28"/>
                <w:szCs w:val="28"/>
              </w:rPr>
            </w:pPr>
            <w:r w:rsidRPr="008D5210">
              <w:rPr>
                <w:sz w:val="28"/>
                <w:szCs w:val="28"/>
              </w:rPr>
              <w:t>Заключение</w:t>
            </w:r>
          </w:p>
        </w:tc>
        <w:tc>
          <w:tcPr>
            <w:tcW w:w="648" w:type="dxa"/>
          </w:tcPr>
          <w:p w:rsidR="00EC2277" w:rsidRPr="00E003AC" w:rsidRDefault="0083309D" w:rsidP="00EC2277">
            <w:pPr>
              <w:jc w:val="center"/>
              <w:rPr>
                <w:sz w:val="28"/>
                <w:szCs w:val="28"/>
              </w:rPr>
            </w:pPr>
            <w:r>
              <w:rPr>
                <w:sz w:val="28"/>
                <w:szCs w:val="28"/>
              </w:rPr>
              <w:t>4</w:t>
            </w:r>
            <w:r w:rsidR="00840B77">
              <w:rPr>
                <w:sz w:val="28"/>
                <w:szCs w:val="28"/>
              </w:rPr>
              <w:t>0</w:t>
            </w:r>
          </w:p>
        </w:tc>
      </w:tr>
      <w:tr w:rsidR="00EC2277" w:rsidTr="00E003AC">
        <w:tc>
          <w:tcPr>
            <w:tcW w:w="496" w:type="dxa"/>
          </w:tcPr>
          <w:p w:rsidR="00EC2277" w:rsidRPr="00E003AC" w:rsidRDefault="00EC2277" w:rsidP="00EC2277">
            <w:pPr>
              <w:jc w:val="center"/>
              <w:rPr>
                <w:sz w:val="28"/>
                <w:szCs w:val="28"/>
              </w:rPr>
            </w:pPr>
            <w:r w:rsidRPr="00E003AC">
              <w:rPr>
                <w:sz w:val="28"/>
                <w:szCs w:val="28"/>
              </w:rPr>
              <w:t>9</w:t>
            </w:r>
          </w:p>
        </w:tc>
        <w:tc>
          <w:tcPr>
            <w:tcW w:w="8792" w:type="dxa"/>
          </w:tcPr>
          <w:p w:rsidR="00EC2277" w:rsidRDefault="00E003AC" w:rsidP="00EC2277">
            <w:pPr>
              <w:rPr>
                <w:b/>
                <w:sz w:val="28"/>
                <w:szCs w:val="28"/>
              </w:rPr>
            </w:pPr>
            <w:r w:rsidRPr="008D5210">
              <w:rPr>
                <w:sz w:val="28"/>
                <w:szCs w:val="28"/>
              </w:rPr>
              <w:t>Информационные источники по вопросам подготовки сценария профориентационного мероприятия</w:t>
            </w:r>
          </w:p>
        </w:tc>
        <w:tc>
          <w:tcPr>
            <w:tcW w:w="648" w:type="dxa"/>
          </w:tcPr>
          <w:p w:rsidR="00EC2277" w:rsidRPr="00E003AC" w:rsidRDefault="0083309D" w:rsidP="00EC2277">
            <w:pPr>
              <w:jc w:val="center"/>
              <w:rPr>
                <w:sz w:val="28"/>
                <w:szCs w:val="28"/>
              </w:rPr>
            </w:pPr>
            <w:r>
              <w:rPr>
                <w:sz w:val="28"/>
                <w:szCs w:val="28"/>
              </w:rPr>
              <w:t>4</w:t>
            </w:r>
            <w:r w:rsidR="00840B77">
              <w:rPr>
                <w:sz w:val="28"/>
                <w:szCs w:val="28"/>
              </w:rPr>
              <w:t>1</w:t>
            </w:r>
          </w:p>
        </w:tc>
      </w:tr>
    </w:tbl>
    <w:p w:rsidR="00EC2277" w:rsidRDefault="00EC2277" w:rsidP="00EC2277">
      <w:pPr>
        <w:jc w:val="center"/>
        <w:rPr>
          <w:b/>
          <w:sz w:val="28"/>
          <w:szCs w:val="28"/>
        </w:rPr>
      </w:pPr>
    </w:p>
    <w:p w:rsidR="00E003AC" w:rsidRPr="00554C47" w:rsidRDefault="00E003AC" w:rsidP="0024677D">
      <w:pPr>
        <w:pStyle w:val="a4"/>
        <w:spacing w:before="0" w:beforeAutospacing="0" w:after="0" w:afterAutospacing="0" w:line="360" w:lineRule="auto"/>
        <w:ind w:firstLine="709"/>
        <w:jc w:val="both"/>
        <w:rPr>
          <w:b/>
          <w:sz w:val="28"/>
          <w:szCs w:val="28"/>
        </w:rPr>
      </w:pPr>
      <w:r>
        <w:rPr>
          <w:b/>
          <w:sz w:val="28"/>
          <w:szCs w:val="28"/>
        </w:rPr>
        <w:br w:type="page"/>
      </w:r>
      <w:r>
        <w:rPr>
          <w:b/>
          <w:sz w:val="28"/>
          <w:szCs w:val="28"/>
        </w:rPr>
        <w:lastRenderedPageBreak/>
        <w:t>От автора.</w:t>
      </w:r>
    </w:p>
    <w:p w:rsidR="00E003AC" w:rsidRDefault="00E003AC" w:rsidP="00E003AC">
      <w:pPr>
        <w:spacing w:line="360" w:lineRule="auto"/>
        <w:ind w:firstLine="540"/>
        <w:jc w:val="both"/>
        <w:rPr>
          <w:sz w:val="28"/>
          <w:szCs w:val="28"/>
        </w:rPr>
      </w:pPr>
      <w:r w:rsidRPr="004E171B">
        <w:rPr>
          <w:sz w:val="28"/>
          <w:szCs w:val="28"/>
        </w:rPr>
        <w:t>Мы все отлично знаем, что одним из самых важных решений в жизни является </w:t>
      </w:r>
      <w:r>
        <w:rPr>
          <w:sz w:val="28"/>
          <w:szCs w:val="28"/>
        </w:rPr>
        <w:t xml:space="preserve"> </w:t>
      </w:r>
      <w:r w:rsidRPr="00E003AC">
        <w:rPr>
          <w:b/>
          <w:i/>
          <w:iCs/>
          <w:sz w:val="28"/>
          <w:szCs w:val="28"/>
        </w:rPr>
        <w:t>выбор профессии</w:t>
      </w:r>
      <w:r>
        <w:rPr>
          <w:sz w:val="28"/>
          <w:szCs w:val="28"/>
        </w:rPr>
        <w:t xml:space="preserve">! </w:t>
      </w:r>
      <w:r w:rsidRPr="004E171B">
        <w:rPr>
          <w:sz w:val="28"/>
          <w:szCs w:val="28"/>
        </w:rPr>
        <w:t xml:space="preserve">Правильный выбор профессии - очень важный шаг, от него зависит будущая жизнь. От него зависит успешность человека как профессионала и как личности в целом. </w:t>
      </w:r>
    </w:p>
    <w:p w:rsidR="00E003AC" w:rsidRPr="004E171B" w:rsidRDefault="00E003AC" w:rsidP="00E003AC">
      <w:pPr>
        <w:spacing w:line="360" w:lineRule="auto"/>
        <w:ind w:firstLine="540"/>
        <w:jc w:val="both"/>
        <w:rPr>
          <w:sz w:val="28"/>
          <w:szCs w:val="28"/>
        </w:rPr>
      </w:pPr>
      <w:r w:rsidRPr="004E171B">
        <w:rPr>
          <w:sz w:val="28"/>
          <w:szCs w:val="28"/>
        </w:rPr>
        <w:t xml:space="preserve">Профессиональное самоопределение представляет собой процесс нахождения смысла, ценности самостоятельно выбранной профессии. </w:t>
      </w:r>
    </w:p>
    <w:p w:rsidR="00E003AC" w:rsidRPr="004E171B" w:rsidRDefault="00E003AC" w:rsidP="00E003AC">
      <w:pPr>
        <w:spacing w:line="360" w:lineRule="auto"/>
        <w:ind w:firstLine="540"/>
        <w:jc w:val="both"/>
        <w:rPr>
          <w:sz w:val="28"/>
          <w:szCs w:val="28"/>
        </w:rPr>
      </w:pPr>
      <w:r w:rsidRPr="004E171B">
        <w:rPr>
          <w:sz w:val="28"/>
          <w:szCs w:val="28"/>
        </w:rPr>
        <w:t>Очевидно, что проблема профессионального самоопределения настолько сложна, что удовлетворительное ее решение крайне затруднительно для подавляющего большинства людей. В связи с этим процесс профессионального самоопределения требует разностороннего информационного и организационного обеспечения.</w:t>
      </w:r>
    </w:p>
    <w:p w:rsidR="00E003AC" w:rsidRPr="004E171B" w:rsidRDefault="00E003AC" w:rsidP="00E003AC">
      <w:pPr>
        <w:spacing w:line="360" w:lineRule="auto"/>
        <w:ind w:firstLine="540"/>
        <w:jc w:val="both"/>
        <w:rPr>
          <w:sz w:val="28"/>
          <w:szCs w:val="28"/>
        </w:rPr>
      </w:pPr>
      <w:r w:rsidRPr="00E003AC">
        <w:rPr>
          <w:sz w:val="28"/>
          <w:szCs w:val="28"/>
        </w:rPr>
        <w:t>Сформированность</w:t>
      </w:r>
      <w:r w:rsidRPr="004E171B">
        <w:rPr>
          <w:sz w:val="28"/>
          <w:szCs w:val="28"/>
        </w:rPr>
        <w:t xml:space="preserve"> профессионального самоопределения является основным критерием эффективности работы по профориентации, которая реализуется посредством различных мероприятий соответствующей направленности. И если формы этих мероприятий давно известны и могут использоваться в «готовом» виде, то наполнение их конкретным материалом, разработка их содержательной части в большинстве случаев – творческий труд самих педагогов или психологов. </w:t>
      </w:r>
    </w:p>
    <w:p w:rsidR="00E003AC" w:rsidRDefault="00E003AC" w:rsidP="00E003AC">
      <w:pPr>
        <w:spacing w:line="360" w:lineRule="auto"/>
        <w:ind w:firstLine="540"/>
        <w:jc w:val="both"/>
        <w:rPr>
          <w:sz w:val="28"/>
          <w:szCs w:val="28"/>
        </w:rPr>
      </w:pPr>
      <w:r w:rsidRPr="0007644E">
        <w:rPr>
          <w:sz w:val="28"/>
          <w:szCs w:val="28"/>
        </w:rPr>
        <w:t xml:space="preserve">Помочь  молодежи  в профессиональном самоопределении, построении своей карьеры – цель специалистов по профессиональной ориентации ГКУ «Центр занятости населения города Бугульмы». Для этого была разработана программа «Моя профессия. Моя карьера», состоящая из ряда мероприятий, направленных на профориентацию молодежи на востребованные рынком труда рабочие и инженерные профессии. Программа предполагает взаимодействие самых разных социальных институтов: дошкольных учреждений, школ, психологических служб, общественных организаций, предприятий, учебных заведений и т. п. </w:t>
      </w:r>
    </w:p>
    <w:p w:rsidR="00E003AC" w:rsidRDefault="00E003AC" w:rsidP="00E003AC">
      <w:pPr>
        <w:spacing w:line="360" w:lineRule="auto"/>
        <w:ind w:firstLine="540"/>
        <w:jc w:val="both"/>
        <w:rPr>
          <w:sz w:val="28"/>
          <w:szCs w:val="28"/>
        </w:rPr>
      </w:pPr>
      <w:r w:rsidRPr="0007644E">
        <w:rPr>
          <w:sz w:val="28"/>
          <w:szCs w:val="28"/>
        </w:rPr>
        <w:t>Основанием для  разработки сценари</w:t>
      </w:r>
      <w:r>
        <w:rPr>
          <w:sz w:val="28"/>
          <w:szCs w:val="28"/>
        </w:rPr>
        <w:t>ев</w:t>
      </w:r>
      <w:r w:rsidRPr="0007644E">
        <w:rPr>
          <w:sz w:val="28"/>
          <w:szCs w:val="28"/>
        </w:rPr>
        <w:t xml:space="preserve"> профориентационн</w:t>
      </w:r>
      <w:r>
        <w:rPr>
          <w:sz w:val="28"/>
          <w:szCs w:val="28"/>
        </w:rPr>
        <w:t>ых</w:t>
      </w:r>
      <w:r w:rsidRPr="0007644E">
        <w:rPr>
          <w:sz w:val="28"/>
          <w:szCs w:val="28"/>
        </w:rPr>
        <w:t xml:space="preserve"> мероприяти</w:t>
      </w:r>
      <w:r>
        <w:rPr>
          <w:sz w:val="28"/>
          <w:szCs w:val="28"/>
        </w:rPr>
        <w:t>й</w:t>
      </w:r>
      <w:r w:rsidRPr="0007644E">
        <w:rPr>
          <w:sz w:val="28"/>
          <w:szCs w:val="28"/>
        </w:rPr>
        <w:t xml:space="preserve"> являются возрастные особенности учащихся, в частности, особенности </w:t>
      </w:r>
      <w:r w:rsidRPr="0007644E">
        <w:rPr>
          <w:sz w:val="28"/>
          <w:szCs w:val="28"/>
        </w:rPr>
        <w:lastRenderedPageBreak/>
        <w:t>профессионального самоопределения на конкретной возрастной стадии. Именно они определяют цел</w:t>
      </w:r>
      <w:r>
        <w:rPr>
          <w:sz w:val="28"/>
          <w:szCs w:val="28"/>
        </w:rPr>
        <w:t>и</w:t>
      </w:r>
      <w:r w:rsidRPr="0007644E">
        <w:rPr>
          <w:sz w:val="28"/>
          <w:szCs w:val="28"/>
        </w:rPr>
        <w:t xml:space="preserve"> и задачи мероприяти</w:t>
      </w:r>
      <w:r>
        <w:rPr>
          <w:sz w:val="28"/>
          <w:szCs w:val="28"/>
        </w:rPr>
        <w:t>й</w:t>
      </w:r>
      <w:r w:rsidRPr="0007644E">
        <w:rPr>
          <w:sz w:val="28"/>
          <w:szCs w:val="28"/>
        </w:rPr>
        <w:t>, обоснованность использования тех или иных форм и методов работы.</w:t>
      </w:r>
    </w:p>
    <w:p w:rsidR="00E003AC" w:rsidRDefault="00E003AC" w:rsidP="00E003AC">
      <w:pPr>
        <w:spacing w:line="360" w:lineRule="auto"/>
        <w:ind w:firstLine="540"/>
        <w:jc w:val="both"/>
        <w:rPr>
          <w:sz w:val="28"/>
          <w:szCs w:val="28"/>
        </w:rPr>
      </w:pPr>
      <w:r>
        <w:rPr>
          <w:sz w:val="28"/>
          <w:szCs w:val="28"/>
        </w:rPr>
        <w:t>Существует несколько этапов развития ребенка в профессиональном самоопределении:</w:t>
      </w:r>
    </w:p>
    <w:p w:rsidR="00E003AC" w:rsidRPr="009C77CB" w:rsidRDefault="00E003AC" w:rsidP="00E003AC">
      <w:pPr>
        <w:spacing w:line="360" w:lineRule="auto"/>
        <w:jc w:val="both"/>
        <w:rPr>
          <w:b/>
          <w:sz w:val="28"/>
          <w:szCs w:val="28"/>
        </w:rPr>
      </w:pPr>
      <w:r w:rsidRPr="009C77CB">
        <w:rPr>
          <w:b/>
          <w:bCs/>
          <w:sz w:val="28"/>
          <w:szCs w:val="28"/>
        </w:rPr>
        <w:t>1.Этап развития конкретно-наглядных представлений о мире профессий.</w:t>
      </w:r>
      <w:r w:rsidRPr="009C77CB">
        <w:rPr>
          <w:b/>
          <w:sz w:val="28"/>
          <w:szCs w:val="28"/>
        </w:rPr>
        <w:t xml:space="preserve"> </w:t>
      </w:r>
    </w:p>
    <w:p w:rsidR="00E003AC" w:rsidRPr="0007644E" w:rsidRDefault="00E003AC" w:rsidP="00E003AC">
      <w:pPr>
        <w:spacing w:line="360" w:lineRule="auto"/>
        <w:ind w:firstLine="540"/>
        <w:jc w:val="both"/>
        <w:rPr>
          <w:sz w:val="28"/>
          <w:szCs w:val="28"/>
        </w:rPr>
      </w:pPr>
      <w:r w:rsidRPr="0007644E">
        <w:rPr>
          <w:sz w:val="28"/>
          <w:szCs w:val="28"/>
        </w:rPr>
        <w:t xml:space="preserve">Этот этап берет свое начало в возрасте становления самосознания как такового – в 2,5–3 года и продолжается вплоть до начала подросткового возраста (10–12 лет). </w:t>
      </w:r>
    </w:p>
    <w:p w:rsidR="00E003AC" w:rsidRDefault="00E003AC" w:rsidP="00E003AC">
      <w:pPr>
        <w:spacing w:line="360" w:lineRule="auto"/>
        <w:ind w:firstLine="540"/>
        <w:jc w:val="both"/>
        <w:rPr>
          <w:sz w:val="28"/>
          <w:szCs w:val="28"/>
        </w:rPr>
      </w:pPr>
      <w:r w:rsidRPr="0007644E">
        <w:rPr>
          <w:sz w:val="28"/>
          <w:szCs w:val="28"/>
        </w:rPr>
        <w:t>На этом этапе создается определенная наглядная основа, на которой базируется дальнейшее развитие профессионального самосознания. В процессе возрастного развития ребенок насыщает свое сознание разнообразными представлениями о мире профессий. Он в символической форме пытается проиграть действия представителей различных профессий (врач</w:t>
      </w:r>
      <w:r>
        <w:rPr>
          <w:sz w:val="28"/>
          <w:szCs w:val="28"/>
        </w:rPr>
        <w:t>, строитель</w:t>
      </w:r>
      <w:r w:rsidRPr="0007644E">
        <w:rPr>
          <w:sz w:val="28"/>
          <w:szCs w:val="28"/>
        </w:rPr>
        <w:t xml:space="preserve"> и т.п.), основываясь на наблюдениях за действиями взрослых. </w:t>
      </w:r>
    </w:p>
    <w:p w:rsidR="00E003AC" w:rsidRPr="009C77CB" w:rsidRDefault="00E003AC" w:rsidP="00E003AC">
      <w:pPr>
        <w:spacing w:line="360" w:lineRule="auto"/>
        <w:jc w:val="both"/>
        <w:rPr>
          <w:b/>
          <w:bCs/>
          <w:sz w:val="28"/>
          <w:szCs w:val="28"/>
        </w:rPr>
      </w:pPr>
      <w:r>
        <w:rPr>
          <w:b/>
          <w:bCs/>
          <w:sz w:val="28"/>
          <w:szCs w:val="28"/>
        </w:rPr>
        <w:t>2</w:t>
      </w:r>
      <w:r w:rsidRPr="009C77CB">
        <w:rPr>
          <w:b/>
          <w:bCs/>
          <w:sz w:val="28"/>
          <w:szCs w:val="28"/>
        </w:rPr>
        <w:t>. Этап профессионального самопознания.</w:t>
      </w:r>
    </w:p>
    <w:p w:rsidR="00E003AC" w:rsidRDefault="00E003AC" w:rsidP="00E003AC">
      <w:pPr>
        <w:spacing w:line="360" w:lineRule="auto"/>
        <w:ind w:firstLine="540"/>
        <w:jc w:val="both"/>
        <w:rPr>
          <w:sz w:val="28"/>
          <w:szCs w:val="28"/>
        </w:rPr>
      </w:pPr>
      <w:r w:rsidRPr="009C77CB">
        <w:rPr>
          <w:sz w:val="28"/>
          <w:szCs w:val="28"/>
        </w:rPr>
        <w:t>Ориентировочные границы этого этапа – 5-9 класс.</w:t>
      </w:r>
      <w:r>
        <w:rPr>
          <w:sz w:val="28"/>
          <w:szCs w:val="28"/>
        </w:rPr>
        <w:t xml:space="preserve"> </w:t>
      </w:r>
      <w:r w:rsidRPr="009C77CB">
        <w:rPr>
          <w:sz w:val="28"/>
          <w:szCs w:val="28"/>
        </w:rPr>
        <w:t xml:space="preserve">Освоенные представления о разнообразных профессиях необходимо как-то использовать. </w:t>
      </w:r>
      <w:r>
        <w:rPr>
          <w:sz w:val="28"/>
          <w:szCs w:val="28"/>
        </w:rPr>
        <w:t>У б</w:t>
      </w:r>
      <w:r w:rsidRPr="009C77CB">
        <w:rPr>
          <w:sz w:val="28"/>
          <w:szCs w:val="28"/>
        </w:rPr>
        <w:t>ольшинств</w:t>
      </w:r>
      <w:r>
        <w:rPr>
          <w:sz w:val="28"/>
          <w:szCs w:val="28"/>
        </w:rPr>
        <w:t>а</w:t>
      </w:r>
      <w:r w:rsidRPr="009C77CB">
        <w:rPr>
          <w:sz w:val="28"/>
          <w:szCs w:val="28"/>
        </w:rPr>
        <w:t xml:space="preserve"> подростков еще нет достаточного количества ресурсов: знаний, умений, готовности. Но у них есть сильно выраженная потребность в самопознании, в том </w:t>
      </w:r>
      <w:r>
        <w:rPr>
          <w:sz w:val="28"/>
          <w:szCs w:val="28"/>
        </w:rPr>
        <w:t xml:space="preserve">числе в профессиональной сфере. </w:t>
      </w:r>
      <w:r w:rsidRPr="009C77CB">
        <w:rPr>
          <w:sz w:val="28"/>
          <w:szCs w:val="28"/>
        </w:rPr>
        <w:t>Этот этап характеризуется направленностью на выявление собственных качеств, имеющих отношение к той или иной профессии, прояснение их содержания, оценке их уровня развития. К завершению этой стадии (примерно в 14–16 лет) у подростка формируются первичные ожидания от профессии и от себя в профессии.</w:t>
      </w:r>
    </w:p>
    <w:p w:rsidR="00E003AC" w:rsidRPr="009C77CB" w:rsidRDefault="00E003AC" w:rsidP="00E003AC">
      <w:pPr>
        <w:spacing w:line="360" w:lineRule="auto"/>
        <w:jc w:val="both"/>
        <w:rPr>
          <w:sz w:val="28"/>
          <w:szCs w:val="28"/>
        </w:rPr>
      </w:pPr>
      <w:r>
        <w:rPr>
          <w:b/>
          <w:bCs/>
          <w:sz w:val="28"/>
          <w:szCs w:val="28"/>
        </w:rPr>
        <w:t>3</w:t>
      </w:r>
      <w:r w:rsidRPr="009C77CB">
        <w:rPr>
          <w:b/>
          <w:bCs/>
          <w:sz w:val="28"/>
          <w:szCs w:val="28"/>
        </w:rPr>
        <w:t>. Этап профессионального самоопределения.</w:t>
      </w:r>
      <w:r w:rsidRPr="009C77CB">
        <w:rPr>
          <w:sz w:val="28"/>
          <w:szCs w:val="28"/>
        </w:rPr>
        <w:t xml:space="preserve"> </w:t>
      </w:r>
    </w:p>
    <w:p w:rsidR="00E003AC" w:rsidRPr="00423D8E" w:rsidRDefault="00E003AC" w:rsidP="00E003AC">
      <w:pPr>
        <w:spacing w:line="360" w:lineRule="auto"/>
        <w:ind w:firstLine="540"/>
        <w:jc w:val="both"/>
        <w:rPr>
          <w:sz w:val="28"/>
          <w:szCs w:val="28"/>
        </w:rPr>
      </w:pPr>
      <w:r w:rsidRPr="009C77CB">
        <w:rPr>
          <w:sz w:val="28"/>
          <w:szCs w:val="28"/>
        </w:rPr>
        <w:t xml:space="preserve">На этом этапе завершается процесс становления профессионального самосознания. Данный этап характеризуется наличием сформированного маршрута в овладении профессией, в наличии устойчивых интересов в связи с профессией и осознанием определенных личностных изменений, </w:t>
      </w:r>
      <w:r w:rsidRPr="009C77CB">
        <w:rPr>
          <w:sz w:val="28"/>
          <w:szCs w:val="28"/>
        </w:rPr>
        <w:lastRenderedPageBreak/>
        <w:t>обусловленных требованиями профессии. Этот этап у большинства учащихся находит свое развитие и после школы. Развити</w:t>
      </w:r>
      <w:r>
        <w:rPr>
          <w:sz w:val="28"/>
          <w:szCs w:val="28"/>
        </w:rPr>
        <w:t>е</w:t>
      </w:r>
      <w:r w:rsidRPr="009C77CB">
        <w:rPr>
          <w:sz w:val="28"/>
          <w:szCs w:val="28"/>
        </w:rPr>
        <w:t xml:space="preserve"> профессионализма в процессе трудовой деятельности, повышения квалификации, расширения сферы профессионального труда, освоения новых специальностей</w:t>
      </w:r>
      <w:r>
        <w:rPr>
          <w:sz w:val="28"/>
          <w:szCs w:val="28"/>
        </w:rPr>
        <w:t xml:space="preserve"> характерно</w:t>
      </w:r>
      <w:r w:rsidRPr="00423D8E">
        <w:rPr>
          <w:sz w:val="28"/>
          <w:szCs w:val="28"/>
        </w:rPr>
        <w:t xml:space="preserve"> для учащихся и студентов проф</w:t>
      </w:r>
      <w:r>
        <w:rPr>
          <w:sz w:val="28"/>
          <w:szCs w:val="28"/>
        </w:rPr>
        <w:t xml:space="preserve">ессиональных учебных заведений, а так же </w:t>
      </w:r>
      <w:r w:rsidRPr="00423D8E">
        <w:rPr>
          <w:sz w:val="28"/>
          <w:szCs w:val="28"/>
        </w:rPr>
        <w:t>для работающей части населения</w:t>
      </w:r>
      <w:r>
        <w:rPr>
          <w:sz w:val="28"/>
          <w:szCs w:val="28"/>
        </w:rPr>
        <w:t>.</w:t>
      </w:r>
    </w:p>
    <w:p w:rsidR="00E003AC" w:rsidRDefault="00E003AC" w:rsidP="00E003AC">
      <w:pPr>
        <w:pStyle w:val="a4"/>
        <w:spacing w:before="0" w:beforeAutospacing="0" w:after="0" w:afterAutospacing="0" w:line="360" w:lineRule="auto"/>
        <w:ind w:firstLine="540"/>
        <w:jc w:val="both"/>
        <w:rPr>
          <w:sz w:val="28"/>
          <w:szCs w:val="28"/>
        </w:rPr>
      </w:pPr>
      <w:r>
        <w:rPr>
          <w:sz w:val="28"/>
          <w:szCs w:val="28"/>
        </w:rPr>
        <w:t>При</w:t>
      </w:r>
      <w:r w:rsidRPr="0007644E">
        <w:rPr>
          <w:sz w:val="28"/>
          <w:szCs w:val="28"/>
        </w:rPr>
        <w:t xml:space="preserve"> реализации</w:t>
      </w:r>
      <w:r>
        <w:rPr>
          <w:sz w:val="28"/>
          <w:szCs w:val="28"/>
        </w:rPr>
        <w:t xml:space="preserve"> этапов</w:t>
      </w:r>
      <w:r w:rsidRPr="0007644E">
        <w:rPr>
          <w:sz w:val="28"/>
          <w:szCs w:val="28"/>
        </w:rPr>
        <w:t xml:space="preserve"> используются различные формы и методы работы с детьми</w:t>
      </w:r>
      <w:r>
        <w:rPr>
          <w:sz w:val="28"/>
          <w:szCs w:val="28"/>
        </w:rPr>
        <w:t xml:space="preserve"> разного возраста</w:t>
      </w:r>
      <w:r w:rsidRPr="0007644E">
        <w:rPr>
          <w:sz w:val="28"/>
          <w:szCs w:val="28"/>
        </w:rPr>
        <w:t xml:space="preserve">: </w:t>
      </w:r>
      <w:r>
        <w:rPr>
          <w:sz w:val="28"/>
          <w:szCs w:val="28"/>
        </w:rPr>
        <w:t xml:space="preserve"> например, с детьми  дошкольного и младшего школьного возраста наиболее эффективными являются </w:t>
      </w:r>
      <w:r w:rsidRPr="0007644E">
        <w:rPr>
          <w:sz w:val="28"/>
          <w:szCs w:val="28"/>
        </w:rPr>
        <w:t xml:space="preserve">беседы, профориентационные </w:t>
      </w:r>
      <w:r>
        <w:rPr>
          <w:sz w:val="28"/>
          <w:szCs w:val="28"/>
        </w:rPr>
        <w:t xml:space="preserve"> </w:t>
      </w:r>
      <w:r w:rsidRPr="0007644E">
        <w:rPr>
          <w:sz w:val="28"/>
          <w:szCs w:val="28"/>
        </w:rPr>
        <w:t>игры,</w:t>
      </w:r>
      <w:r>
        <w:rPr>
          <w:sz w:val="28"/>
          <w:szCs w:val="28"/>
        </w:rPr>
        <w:t xml:space="preserve"> конкурсы и викторины.</w:t>
      </w:r>
    </w:p>
    <w:p w:rsidR="00E003AC" w:rsidRPr="0007644E" w:rsidRDefault="00E003AC" w:rsidP="00E003AC">
      <w:pPr>
        <w:pStyle w:val="a4"/>
        <w:spacing w:before="0" w:beforeAutospacing="0" w:after="0" w:afterAutospacing="0" w:line="360" w:lineRule="auto"/>
        <w:ind w:firstLine="540"/>
        <w:jc w:val="both"/>
        <w:rPr>
          <w:sz w:val="28"/>
          <w:szCs w:val="28"/>
        </w:rPr>
      </w:pPr>
      <w:r>
        <w:rPr>
          <w:sz w:val="28"/>
          <w:szCs w:val="28"/>
        </w:rPr>
        <w:t xml:space="preserve">Для детей  </w:t>
      </w:r>
      <w:r>
        <w:rPr>
          <w:rStyle w:val="c0"/>
          <w:sz w:val="28"/>
          <w:szCs w:val="28"/>
        </w:rPr>
        <w:t>старшего школьного возраста о</w:t>
      </w:r>
      <w:r w:rsidRPr="0007644E">
        <w:rPr>
          <w:rStyle w:val="c0"/>
          <w:sz w:val="28"/>
          <w:szCs w:val="28"/>
        </w:rPr>
        <w:t>дной из самых эффективных форм мы считаем</w:t>
      </w:r>
      <w:r w:rsidRPr="0007644E">
        <w:rPr>
          <w:color w:val="FF0000"/>
          <w:sz w:val="28"/>
          <w:szCs w:val="28"/>
        </w:rPr>
        <w:t xml:space="preserve"> </w:t>
      </w:r>
      <w:r w:rsidRPr="0007644E">
        <w:rPr>
          <w:sz w:val="28"/>
          <w:szCs w:val="28"/>
        </w:rPr>
        <w:t>организацию и проведение</w:t>
      </w:r>
      <w:r w:rsidRPr="0007644E">
        <w:rPr>
          <w:color w:val="FF0000"/>
          <w:sz w:val="28"/>
          <w:szCs w:val="28"/>
        </w:rPr>
        <w:t xml:space="preserve"> </w:t>
      </w:r>
      <w:r w:rsidRPr="0007644E">
        <w:rPr>
          <w:sz w:val="28"/>
          <w:szCs w:val="28"/>
        </w:rPr>
        <w:t>экскурсий на промышленные предприятия и в профессиональные учебные заведения</w:t>
      </w:r>
      <w:r>
        <w:rPr>
          <w:sz w:val="28"/>
          <w:szCs w:val="28"/>
        </w:rPr>
        <w:t xml:space="preserve">, а так же </w:t>
      </w:r>
      <w:r w:rsidRPr="0007644E">
        <w:rPr>
          <w:sz w:val="28"/>
          <w:szCs w:val="28"/>
        </w:rPr>
        <w:t xml:space="preserve">дискуссии, интерактивные лекции, </w:t>
      </w:r>
      <w:r>
        <w:rPr>
          <w:sz w:val="28"/>
          <w:szCs w:val="28"/>
        </w:rPr>
        <w:t xml:space="preserve">конкурсы, дни открытых дверей, </w:t>
      </w:r>
      <w:r w:rsidRPr="0007644E">
        <w:rPr>
          <w:sz w:val="28"/>
          <w:szCs w:val="28"/>
        </w:rPr>
        <w:t xml:space="preserve"> тестирования и диагностические методики с последующим обсуждением результатов. </w:t>
      </w:r>
    </w:p>
    <w:p w:rsidR="00E003AC" w:rsidRPr="008C3530" w:rsidRDefault="00E003AC" w:rsidP="00E003AC">
      <w:pPr>
        <w:spacing w:line="360" w:lineRule="auto"/>
        <w:ind w:firstLine="540"/>
        <w:jc w:val="both"/>
        <w:rPr>
          <w:sz w:val="28"/>
          <w:szCs w:val="28"/>
        </w:rPr>
      </w:pPr>
      <w:r w:rsidRPr="008C3530">
        <w:rPr>
          <w:bCs/>
          <w:sz w:val="28"/>
          <w:szCs w:val="28"/>
        </w:rPr>
        <w:t>Экскурсия на предприятие</w:t>
      </w:r>
      <w:r w:rsidRPr="008C3530">
        <w:rPr>
          <w:sz w:val="28"/>
          <w:szCs w:val="28"/>
        </w:rPr>
        <w:t> – это профориентация на практике, ознакомление учащихся с производством, техникой, технологией различных </w:t>
      </w:r>
      <w:r w:rsidRPr="008C3530">
        <w:rPr>
          <w:bCs/>
          <w:sz w:val="28"/>
          <w:szCs w:val="28"/>
        </w:rPr>
        <w:t>предприятий</w:t>
      </w:r>
      <w:r w:rsidRPr="008C3530">
        <w:rPr>
          <w:sz w:val="28"/>
          <w:szCs w:val="28"/>
        </w:rPr>
        <w:t> и основами профессий.</w:t>
      </w:r>
    </w:p>
    <w:p w:rsidR="00E003AC" w:rsidRPr="0079757B" w:rsidRDefault="00E003AC" w:rsidP="00897295">
      <w:pPr>
        <w:spacing w:line="360" w:lineRule="auto"/>
        <w:ind w:firstLine="540"/>
        <w:jc w:val="both"/>
        <w:rPr>
          <w:sz w:val="28"/>
          <w:szCs w:val="28"/>
        </w:rPr>
      </w:pPr>
      <w:r w:rsidRPr="0079757B">
        <w:rPr>
          <w:iCs/>
          <w:sz w:val="28"/>
          <w:szCs w:val="28"/>
        </w:rPr>
        <w:t>В задачи такой </w:t>
      </w:r>
      <w:r w:rsidRPr="0079757B">
        <w:rPr>
          <w:bCs/>
          <w:iCs/>
          <w:sz w:val="28"/>
          <w:szCs w:val="28"/>
        </w:rPr>
        <w:t>экскурсии</w:t>
      </w:r>
      <w:r w:rsidRPr="0079757B">
        <w:rPr>
          <w:iCs/>
          <w:sz w:val="28"/>
          <w:szCs w:val="28"/>
        </w:rPr>
        <w:t> входит:</w:t>
      </w:r>
    </w:p>
    <w:p w:rsidR="00E003AC" w:rsidRPr="00897295" w:rsidRDefault="00E95C34" w:rsidP="00E95C34">
      <w:pPr>
        <w:pStyle w:val="1"/>
        <w:numPr>
          <w:ilvl w:val="0"/>
          <w:numId w:val="0"/>
        </w:numPr>
        <w:spacing w:before="0" w:after="0"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E003AC" w:rsidRPr="00897295">
        <w:rPr>
          <w:rFonts w:ascii="Times New Roman" w:hAnsi="Times New Roman" w:cs="Times New Roman"/>
          <w:b w:val="0"/>
          <w:sz w:val="28"/>
          <w:szCs w:val="28"/>
        </w:rPr>
        <w:t>познакомить учащихся с современным производством и перспективами его развития;</w:t>
      </w:r>
    </w:p>
    <w:p w:rsidR="00E003AC" w:rsidRPr="00897295" w:rsidRDefault="00E95C34" w:rsidP="00E95C34">
      <w:pPr>
        <w:pStyle w:val="1"/>
        <w:numPr>
          <w:ilvl w:val="0"/>
          <w:numId w:val="0"/>
        </w:numPr>
        <w:spacing w:before="0" w:after="0"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E003AC" w:rsidRPr="00897295">
        <w:rPr>
          <w:rFonts w:ascii="Times New Roman" w:hAnsi="Times New Roman" w:cs="Times New Roman"/>
          <w:b w:val="0"/>
          <w:sz w:val="28"/>
          <w:szCs w:val="28"/>
        </w:rPr>
        <w:t>расширить представления учащихся о содержании производственных профессий, прививать интерес к ним;</w:t>
      </w:r>
    </w:p>
    <w:p w:rsidR="00E003AC" w:rsidRPr="00897295" w:rsidRDefault="00E95C34" w:rsidP="00E95C34">
      <w:pPr>
        <w:pStyle w:val="1"/>
        <w:numPr>
          <w:ilvl w:val="0"/>
          <w:numId w:val="0"/>
        </w:numPr>
        <w:spacing w:before="0" w:after="0"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E003AC" w:rsidRPr="00897295">
        <w:rPr>
          <w:rFonts w:ascii="Times New Roman" w:hAnsi="Times New Roman" w:cs="Times New Roman"/>
          <w:b w:val="0"/>
          <w:sz w:val="28"/>
          <w:szCs w:val="28"/>
        </w:rPr>
        <w:t>познакомить с технологическими процессами, организацией и условиями труда;</w:t>
      </w:r>
    </w:p>
    <w:p w:rsidR="00E003AC" w:rsidRPr="00897295" w:rsidRDefault="00E95C34" w:rsidP="00E95C34">
      <w:pPr>
        <w:pStyle w:val="1"/>
        <w:numPr>
          <w:ilvl w:val="0"/>
          <w:numId w:val="0"/>
        </w:numPr>
        <w:spacing w:before="0" w:after="0"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E003AC" w:rsidRPr="00897295">
        <w:rPr>
          <w:rFonts w:ascii="Times New Roman" w:hAnsi="Times New Roman" w:cs="Times New Roman"/>
          <w:b w:val="0"/>
          <w:sz w:val="28"/>
          <w:szCs w:val="28"/>
        </w:rPr>
        <w:t>познакомить с трудовыми традициями предприятия, передовиками производства, ветеранами труда.</w:t>
      </w:r>
    </w:p>
    <w:p w:rsidR="00E003AC" w:rsidRPr="0079757B" w:rsidRDefault="00E003AC" w:rsidP="00897295">
      <w:pPr>
        <w:spacing w:line="360" w:lineRule="auto"/>
        <w:ind w:firstLine="540"/>
        <w:jc w:val="both"/>
        <w:rPr>
          <w:sz w:val="28"/>
          <w:szCs w:val="28"/>
        </w:rPr>
      </w:pPr>
      <w:r w:rsidRPr="0079757B">
        <w:rPr>
          <w:bCs/>
          <w:sz w:val="28"/>
          <w:szCs w:val="28"/>
        </w:rPr>
        <w:t>В учебных заведениях</w:t>
      </w:r>
      <w:r w:rsidRPr="0079757B">
        <w:rPr>
          <w:sz w:val="28"/>
          <w:szCs w:val="28"/>
        </w:rPr>
        <w:t xml:space="preserve"> учащиеся знакомятся с характером и содержанием обучения, оснащением кабинетов и лабораторий, получают информацию о </w:t>
      </w:r>
      <w:r w:rsidRPr="0079757B">
        <w:rPr>
          <w:sz w:val="28"/>
          <w:szCs w:val="28"/>
        </w:rPr>
        <w:lastRenderedPageBreak/>
        <w:t>профессиях, которые можно получить в учебном заведении.  </w:t>
      </w:r>
      <w:r w:rsidRPr="0079757B">
        <w:rPr>
          <w:iCs/>
          <w:sz w:val="28"/>
          <w:szCs w:val="28"/>
        </w:rPr>
        <w:t>В ходе такой </w:t>
      </w:r>
      <w:r w:rsidRPr="0079757B">
        <w:rPr>
          <w:bCs/>
          <w:iCs/>
          <w:sz w:val="28"/>
          <w:szCs w:val="28"/>
        </w:rPr>
        <w:t>экскурсии</w:t>
      </w:r>
      <w:r w:rsidRPr="0079757B">
        <w:rPr>
          <w:iCs/>
          <w:sz w:val="28"/>
          <w:szCs w:val="28"/>
        </w:rPr>
        <w:t> освещаются следующие темы:</w:t>
      </w:r>
    </w:p>
    <w:p w:rsidR="00E003AC" w:rsidRPr="0079757B" w:rsidRDefault="00E003AC" w:rsidP="00E003AC">
      <w:pPr>
        <w:numPr>
          <w:ilvl w:val="0"/>
          <w:numId w:val="2"/>
        </w:numPr>
        <w:spacing w:line="360" w:lineRule="auto"/>
        <w:jc w:val="both"/>
        <w:rPr>
          <w:sz w:val="28"/>
          <w:szCs w:val="28"/>
        </w:rPr>
      </w:pPr>
      <w:r>
        <w:rPr>
          <w:sz w:val="28"/>
          <w:szCs w:val="28"/>
        </w:rPr>
        <w:t>и</w:t>
      </w:r>
      <w:r w:rsidRPr="0079757B">
        <w:rPr>
          <w:sz w:val="28"/>
          <w:szCs w:val="28"/>
        </w:rPr>
        <w:t>стория возникновения и перспективы развития учебного заведения;</w:t>
      </w:r>
    </w:p>
    <w:p w:rsidR="00E003AC" w:rsidRPr="0079757B" w:rsidRDefault="00E003AC" w:rsidP="00E003AC">
      <w:pPr>
        <w:numPr>
          <w:ilvl w:val="0"/>
          <w:numId w:val="2"/>
        </w:numPr>
        <w:spacing w:line="360" w:lineRule="auto"/>
        <w:jc w:val="both"/>
        <w:rPr>
          <w:sz w:val="28"/>
          <w:szCs w:val="28"/>
        </w:rPr>
      </w:pPr>
      <w:r>
        <w:rPr>
          <w:sz w:val="28"/>
          <w:szCs w:val="28"/>
        </w:rPr>
        <w:t>х</w:t>
      </w:r>
      <w:r w:rsidRPr="0079757B">
        <w:rPr>
          <w:sz w:val="28"/>
          <w:szCs w:val="28"/>
        </w:rPr>
        <w:t>арактер и содержание обучения по специальностям;</w:t>
      </w:r>
    </w:p>
    <w:p w:rsidR="00E003AC" w:rsidRPr="0079757B" w:rsidRDefault="00E003AC" w:rsidP="00E003AC">
      <w:pPr>
        <w:numPr>
          <w:ilvl w:val="0"/>
          <w:numId w:val="2"/>
        </w:numPr>
        <w:spacing w:line="360" w:lineRule="auto"/>
        <w:jc w:val="both"/>
        <w:rPr>
          <w:sz w:val="28"/>
          <w:szCs w:val="28"/>
        </w:rPr>
      </w:pPr>
      <w:r>
        <w:rPr>
          <w:sz w:val="28"/>
          <w:szCs w:val="28"/>
        </w:rPr>
        <w:t>о</w:t>
      </w:r>
      <w:r w:rsidRPr="0079757B">
        <w:rPr>
          <w:sz w:val="28"/>
          <w:szCs w:val="28"/>
        </w:rPr>
        <w:t>снащение учебных кабинетов, лабораторий, мастерских, библиотеки;</w:t>
      </w:r>
    </w:p>
    <w:p w:rsidR="00E003AC" w:rsidRPr="0079757B" w:rsidRDefault="00E003AC" w:rsidP="00E003AC">
      <w:pPr>
        <w:numPr>
          <w:ilvl w:val="0"/>
          <w:numId w:val="2"/>
        </w:numPr>
        <w:spacing w:line="360" w:lineRule="auto"/>
        <w:jc w:val="both"/>
        <w:rPr>
          <w:sz w:val="28"/>
          <w:szCs w:val="28"/>
        </w:rPr>
      </w:pPr>
      <w:r>
        <w:rPr>
          <w:sz w:val="28"/>
          <w:szCs w:val="28"/>
        </w:rPr>
        <w:t>у</w:t>
      </w:r>
      <w:r w:rsidRPr="0079757B">
        <w:rPr>
          <w:sz w:val="28"/>
          <w:szCs w:val="28"/>
        </w:rPr>
        <w:t>словия приема, продолжительность обучения по специальности;</w:t>
      </w:r>
    </w:p>
    <w:p w:rsidR="00E003AC" w:rsidRPr="0079757B" w:rsidRDefault="00E003AC" w:rsidP="00E003AC">
      <w:pPr>
        <w:numPr>
          <w:ilvl w:val="0"/>
          <w:numId w:val="2"/>
        </w:numPr>
        <w:spacing w:line="360" w:lineRule="auto"/>
        <w:jc w:val="both"/>
        <w:rPr>
          <w:sz w:val="28"/>
          <w:szCs w:val="28"/>
        </w:rPr>
      </w:pPr>
      <w:r>
        <w:rPr>
          <w:sz w:val="28"/>
          <w:szCs w:val="28"/>
        </w:rPr>
        <w:t>у</w:t>
      </w:r>
      <w:r w:rsidRPr="0079757B">
        <w:rPr>
          <w:sz w:val="28"/>
          <w:szCs w:val="28"/>
        </w:rPr>
        <w:t>словия учебы, работы, распределения; перспективы специального и профессионального роста, роль школьных предметов в освоении специальностей;</w:t>
      </w:r>
    </w:p>
    <w:p w:rsidR="00E003AC" w:rsidRPr="0079757B" w:rsidRDefault="00E003AC" w:rsidP="00E003AC">
      <w:pPr>
        <w:numPr>
          <w:ilvl w:val="0"/>
          <w:numId w:val="2"/>
        </w:numPr>
        <w:spacing w:line="360" w:lineRule="auto"/>
        <w:jc w:val="both"/>
        <w:rPr>
          <w:sz w:val="28"/>
          <w:szCs w:val="28"/>
        </w:rPr>
      </w:pPr>
      <w:r>
        <w:rPr>
          <w:sz w:val="28"/>
          <w:szCs w:val="28"/>
        </w:rPr>
        <w:t>о</w:t>
      </w:r>
      <w:r w:rsidRPr="0079757B">
        <w:rPr>
          <w:sz w:val="28"/>
          <w:szCs w:val="28"/>
        </w:rPr>
        <w:t>рганизации быта и досуга. </w:t>
      </w:r>
    </w:p>
    <w:p w:rsidR="00E003AC" w:rsidRDefault="00E003AC" w:rsidP="00E003AC">
      <w:pPr>
        <w:pStyle w:val="a4"/>
        <w:spacing w:before="0" w:beforeAutospacing="0" w:after="0" w:afterAutospacing="0" w:line="360" w:lineRule="auto"/>
        <w:ind w:firstLine="540"/>
        <w:jc w:val="both"/>
        <w:rPr>
          <w:sz w:val="28"/>
          <w:szCs w:val="28"/>
        </w:rPr>
      </w:pPr>
      <w:r w:rsidRPr="00161B06">
        <w:rPr>
          <w:sz w:val="28"/>
          <w:szCs w:val="28"/>
        </w:rPr>
        <w:t>Экскурсия как форма профориентационной работы дает возможность подросткам непосредственно ознакомиться с профессией в реальных условиях, получить информацию из первоисточников, пообщаться с профессионалами</w:t>
      </w:r>
      <w:r w:rsidRPr="0079757B">
        <w:rPr>
          <w:sz w:val="28"/>
          <w:szCs w:val="28"/>
        </w:rPr>
        <w:t>.</w:t>
      </w:r>
      <w:r>
        <w:rPr>
          <w:sz w:val="28"/>
          <w:szCs w:val="28"/>
        </w:rPr>
        <w:t xml:space="preserve"> </w:t>
      </w:r>
      <w:r w:rsidRPr="001727B1">
        <w:rPr>
          <w:bCs/>
          <w:sz w:val="28"/>
          <w:szCs w:val="28"/>
        </w:rPr>
        <w:t xml:space="preserve">Экскурсии </w:t>
      </w:r>
      <w:r w:rsidRPr="001727B1">
        <w:rPr>
          <w:sz w:val="28"/>
          <w:szCs w:val="28"/>
        </w:rPr>
        <w:t> оказывают большое влияние на формирование интереса к </w:t>
      </w:r>
      <w:r w:rsidRPr="001727B1">
        <w:rPr>
          <w:bCs/>
          <w:sz w:val="28"/>
          <w:szCs w:val="28"/>
        </w:rPr>
        <w:t>профессии</w:t>
      </w:r>
      <w:r w:rsidRPr="001727B1">
        <w:rPr>
          <w:sz w:val="28"/>
          <w:szCs w:val="28"/>
        </w:rPr>
        <w:t>, так как сочетают в себе наглядность и доступность восприятия с возможностью анализировать, сравнивать, делать выбор. </w:t>
      </w:r>
      <w:r w:rsidRPr="001727B1">
        <w:rPr>
          <w:bCs/>
          <w:sz w:val="28"/>
          <w:szCs w:val="28"/>
        </w:rPr>
        <w:t>Профориентационную экскурсию</w:t>
      </w:r>
      <w:r w:rsidRPr="001727B1">
        <w:rPr>
          <w:sz w:val="28"/>
          <w:szCs w:val="28"/>
        </w:rPr>
        <w:t>  можно рассматривать как специфически организованный урок, задача которого -  помочь школьникам соотнести их профессиональные интересы и знания, полученные в школе, с новыми представлениями о мире профессий, о различных видах трудовой деятельности, о структуре потребностей региона в кадрах и выбрать профессиональный путь, наиболее соответствующий их личностным качествам и интересам.</w:t>
      </w:r>
      <w:r>
        <w:rPr>
          <w:sz w:val="28"/>
          <w:szCs w:val="28"/>
        </w:rPr>
        <w:t xml:space="preserve"> </w:t>
      </w:r>
      <w:r w:rsidRPr="0079757B">
        <w:rPr>
          <w:sz w:val="28"/>
          <w:szCs w:val="28"/>
        </w:rPr>
        <w:t>Акцентируя внимание молодежи на профессиях, востребованн</w:t>
      </w:r>
      <w:r>
        <w:rPr>
          <w:sz w:val="28"/>
          <w:szCs w:val="28"/>
        </w:rPr>
        <w:t>ых в родном  городе</w:t>
      </w:r>
      <w:r w:rsidRPr="0079757B">
        <w:rPr>
          <w:sz w:val="28"/>
          <w:szCs w:val="28"/>
        </w:rPr>
        <w:t xml:space="preserve">, мы получаем возможность </w:t>
      </w:r>
      <w:r>
        <w:rPr>
          <w:sz w:val="28"/>
          <w:szCs w:val="28"/>
        </w:rPr>
        <w:t xml:space="preserve"> сохрани</w:t>
      </w:r>
      <w:r w:rsidRPr="0079757B">
        <w:rPr>
          <w:sz w:val="28"/>
          <w:szCs w:val="28"/>
        </w:rPr>
        <w:t>ть кадры</w:t>
      </w:r>
      <w:r>
        <w:rPr>
          <w:sz w:val="28"/>
          <w:szCs w:val="28"/>
        </w:rPr>
        <w:t xml:space="preserve"> для наших предприятий.</w:t>
      </w:r>
    </w:p>
    <w:p w:rsidR="00E003AC" w:rsidRDefault="00E003AC" w:rsidP="00E003AC">
      <w:pPr>
        <w:pStyle w:val="a4"/>
        <w:spacing w:before="0" w:beforeAutospacing="0" w:after="0" w:afterAutospacing="0" w:line="360" w:lineRule="auto"/>
        <w:ind w:firstLine="540"/>
        <w:jc w:val="both"/>
        <w:rPr>
          <w:sz w:val="28"/>
          <w:szCs w:val="28"/>
        </w:rPr>
      </w:pPr>
      <w:r>
        <w:rPr>
          <w:sz w:val="28"/>
          <w:szCs w:val="28"/>
        </w:rPr>
        <w:t xml:space="preserve">Нашими специалистами проводятся следующие виды </w:t>
      </w:r>
      <w:r w:rsidRPr="00C95CC2">
        <w:rPr>
          <w:sz w:val="28"/>
          <w:szCs w:val="28"/>
        </w:rPr>
        <w:t>экскурсий:</w:t>
      </w:r>
    </w:p>
    <w:p w:rsidR="00E003AC" w:rsidRDefault="00E003AC" w:rsidP="00E003AC">
      <w:pPr>
        <w:pStyle w:val="a4"/>
        <w:spacing w:before="0" w:beforeAutospacing="0" w:after="0" w:afterAutospacing="0" w:line="360" w:lineRule="auto"/>
        <w:jc w:val="both"/>
        <w:rPr>
          <w:sz w:val="28"/>
          <w:szCs w:val="28"/>
        </w:rPr>
      </w:pPr>
      <w:r>
        <w:rPr>
          <w:sz w:val="28"/>
          <w:szCs w:val="28"/>
        </w:rPr>
        <w:t xml:space="preserve">1) </w:t>
      </w:r>
      <w:r w:rsidRPr="00C95CC2">
        <w:rPr>
          <w:sz w:val="28"/>
          <w:szCs w:val="28"/>
        </w:rPr>
        <w:t xml:space="preserve">обзорные и ознакомительные </w:t>
      </w:r>
      <w:r>
        <w:rPr>
          <w:sz w:val="28"/>
          <w:szCs w:val="28"/>
        </w:rPr>
        <w:t>для учащихся начальных классов;</w:t>
      </w:r>
    </w:p>
    <w:p w:rsidR="00E003AC" w:rsidRDefault="00E003AC" w:rsidP="00E003AC">
      <w:pPr>
        <w:pStyle w:val="a4"/>
        <w:spacing w:before="0" w:beforeAutospacing="0" w:after="0" w:afterAutospacing="0" w:line="360" w:lineRule="auto"/>
        <w:ind w:firstLine="540"/>
        <w:jc w:val="both"/>
        <w:rPr>
          <w:sz w:val="28"/>
          <w:szCs w:val="28"/>
        </w:rPr>
      </w:pPr>
      <w:r w:rsidRPr="00067135">
        <w:rPr>
          <w:sz w:val="28"/>
          <w:szCs w:val="28"/>
        </w:rPr>
        <w:t>Цель -  ознакомить учащихся с местом объекта в народном хозяйстве, историей и перспективой развития, с условиями и характером работы; если это предприятие, то с выпускаемой продукцией</w:t>
      </w:r>
      <w:r>
        <w:rPr>
          <w:sz w:val="28"/>
          <w:szCs w:val="28"/>
        </w:rPr>
        <w:t xml:space="preserve">. </w:t>
      </w:r>
    </w:p>
    <w:p w:rsidR="00E003AC" w:rsidRDefault="00E003AC" w:rsidP="00E003AC">
      <w:pPr>
        <w:pStyle w:val="a4"/>
        <w:spacing w:before="0" w:beforeAutospacing="0" w:after="0" w:afterAutospacing="0" w:line="360" w:lineRule="auto"/>
        <w:ind w:firstLine="540"/>
        <w:jc w:val="both"/>
        <w:rPr>
          <w:color w:val="C00000"/>
          <w:sz w:val="28"/>
          <w:szCs w:val="28"/>
        </w:rPr>
      </w:pPr>
      <w:r w:rsidRPr="000E31A4">
        <w:rPr>
          <w:sz w:val="28"/>
          <w:szCs w:val="28"/>
        </w:rPr>
        <w:lastRenderedPageBreak/>
        <w:t>В младшем школьном возрасте важно расширять  представления ребенка о различных профессиях. Некоторые элементы профессиональной деятельности ему еще трудно понять, но в каждой профессии есть область, которую можно представить на основе наглядных образов, конкретных ситуаций из жизни, историй, впечатлений работника. На этой стадии создается определенная наглядная основа, на которой базируется дальнейшее развитие профессионального самосознания. Именно поэтому очень важно создать максимально разнообразную палитру впечатлений о мире профессий, чтобы затем, на основе этого материала, ребенок мог анализировать профессиональную сферу более осмысленно и чувствовать себя более уверенно.</w:t>
      </w:r>
      <w:r>
        <w:rPr>
          <w:color w:val="C00000"/>
          <w:sz w:val="28"/>
          <w:szCs w:val="28"/>
        </w:rPr>
        <w:t xml:space="preserve"> </w:t>
      </w:r>
    </w:p>
    <w:p w:rsidR="00E003AC" w:rsidRPr="00067135" w:rsidRDefault="00E003AC" w:rsidP="00E003AC">
      <w:pPr>
        <w:pStyle w:val="a4"/>
        <w:spacing w:before="0" w:beforeAutospacing="0" w:after="0" w:afterAutospacing="0" w:line="360" w:lineRule="auto"/>
        <w:jc w:val="both"/>
        <w:rPr>
          <w:sz w:val="28"/>
          <w:szCs w:val="28"/>
        </w:rPr>
      </w:pPr>
      <w:r>
        <w:rPr>
          <w:sz w:val="28"/>
          <w:szCs w:val="28"/>
        </w:rPr>
        <w:t xml:space="preserve">2) </w:t>
      </w:r>
      <w:r w:rsidRPr="00067135">
        <w:rPr>
          <w:sz w:val="28"/>
          <w:szCs w:val="28"/>
        </w:rPr>
        <w:t>тематич</w:t>
      </w:r>
      <w:r>
        <w:rPr>
          <w:sz w:val="28"/>
          <w:szCs w:val="28"/>
        </w:rPr>
        <w:t>еские для учащихся 8-11 классов;</w:t>
      </w:r>
      <w:r w:rsidRPr="00067135">
        <w:rPr>
          <w:sz w:val="28"/>
          <w:szCs w:val="28"/>
        </w:rPr>
        <w:t xml:space="preserve"> </w:t>
      </w:r>
    </w:p>
    <w:p w:rsidR="00E003AC" w:rsidRDefault="00E003AC" w:rsidP="00E003AC">
      <w:pPr>
        <w:pStyle w:val="a4"/>
        <w:spacing w:before="0" w:beforeAutospacing="0" w:after="0" w:afterAutospacing="0" w:line="360" w:lineRule="auto"/>
        <w:ind w:firstLine="540"/>
        <w:jc w:val="both"/>
        <w:rPr>
          <w:sz w:val="28"/>
          <w:szCs w:val="28"/>
        </w:rPr>
      </w:pPr>
      <w:r w:rsidRPr="00067135">
        <w:rPr>
          <w:sz w:val="28"/>
          <w:szCs w:val="28"/>
        </w:rPr>
        <w:t xml:space="preserve">Цель - ознакомить учащихся непосредственно в производственных условиях с конкретной специальностью. </w:t>
      </w:r>
    </w:p>
    <w:p w:rsidR="00E003AC" w:rsidRPr="00067135" w:rsidRDefault="00E003AC" w:rsidP="00E003AC">
      <w:pPr>
        <w:pStyle w:val="a4"/>
        <w:spacing w:before="0" w:beforeAutospacing="0" w:after="0" w:afterAutospacing="0" w:line="360" w:lineRule="auto"/>
        <w:jc w:val="both"/>
        <w:rPr>
          <w:sz w:val="28"/>
          <w:szCs w:val="28"/>
        </w:rPr>
      </w:pPr>
      <w:r w:rsidRPr="00067135">
        <w:rPr>
          <w:sz w:val="28"/>
          <w:szCs w:val="28"/>
        </w:rPr>
        <w:t>Тематические экскурсии включают ознакомление с предприятием в целом, с ведущими профессиями, с производственной базой, с работой вспомогательных служб.</w:t>
      </w:r>
      <w:r>
        <w:rPr>
          <w:sz w:val="28"/>
          <w:szCs w:val="28"/>
        </w:rPr>
        <w:t xml:space="preserve"> </w:t>
      </w:r>
    </w:p>
    <w:p w:rsidR="00E003AC" w:rsidRPr="00067135" w:rsidRDefault="00E003AC" w:rsidP="00E003AC">
      <w:pPr>
        <w:pStyle w:val="a4"/>
        <w:spacing w:before="0" w:beforeAutospacing="0" w:after="0" w:afterAutospacing="0" w:line="360" w:lineRule="auto"/>
        <w:jc w:val="both"/>
        <w:rPr>
          <w:sz w:val="28"/>
          <w:szCs w:val="28"/>
        </w:rPr>
      </w:pPr>
      <w:r>
        <w:rPr>
          <w:sz w:val="28"/>
          <w:szCs w:val="28"/>
        </w:rPr>
        <w:t xml:space="preserve">3) </w:t>
      </w:r>
      <w:r w:rsidRPr="00067135">
        <w:rPr>
          <w:sz w:val="28"/>
          <w:szCs w:val="28"/>
        </w:rPr>
        <w:t>профессиографич</w:t>
      </w:r>
      <w:r>
        <w:rPr>
          <w:sz w:val="28"/>
          <w:szCs w:val="28"/>
        </w:rPr>
        <w:t>еские для учащихся 9-11 классов;</w:t>
      </w:r>
    </w:p>
    <w:p w:rsidR="00E003AC" w:rsidRPr="00745F58" w:rsidRDefault="00E003AC" w:rsidP="00E003AC">
      <w:pPr>
        <w:pStyle w:val="a4"/>
        <w:spacing w:before="0" w:beforeAutospacing="0" w:after="0" w:afterAutospacing="0" w:line="360" w:lineRule="auto"/>
        <w:ind w:firstLine="540"/>
        <w:jc w:val="both"/>
        <w:rPr>
          <w:sz w:val="28"/>
          <w:szCs w:val="28"/>
        </w:rPr>
      </w:pPr>
      <w:r w:rsidRPr="00745F58">
        <w:rPr>
          <w:sz w:val="28"/>
          <w:szCs w:val="28"/>
        </w:rPr>
        <w:t xml:space="preserve">Цель – в ходе экскурсии раскрыть содержание профессий. </w:t>
      </w:r>
    </w:p>
    <w:p w:rsidR="00E003AC" w:rsidRPr="00745F58" w:rsidRDefault="00E003AC" w:rsidP="00E003AC">
      <w:pPr>
        <w:pStyle w:val="a4"/>
        <w:spacing w:before="0" w:beforeAutospacing="0" w:after="0" w:afterAutospacing="0" w:line="360" w:lineRule="auto"/>
        <w:jc w:val="both"/>
        <w:rPr>
          <w:sz w:val="28"/>
          <w:szCs w:val="28"/>
        </w:rPr>
      </w:pPr>
      <w:r w:rsidRPr="00745F58">
        <w:rPr>
          <w:sz w:val="28"/>
          <w:szCs w:val="28"/>
        </w:rPr>
        <w:t xml:space="preserve">Подростки самостоятельно проводят анализ профессий, знакомятся не только с содержанием и характером труда, но и средствами, орудиями и условиями труда, с требованиями, предъявляемыми профессией к личным качествам человека. </w:t>
      </w:r>
    </w:p>
    <w:p w:rsidR="00E003AC" w:rsidRDefault="00E003AC" w:rsidP="00E003AC">
      <w:pPr>
        <w:spacing w:line="360" w:lineRule="auto"/>
        <w:ind w:firstLine="540"/>
        <w:jc w:val="both"/>
        <w:rPr>
          <w:sz w:val="28"/>
          <w:szCs w:val="28"/>
        </w:rPr>
      </w:pPr>
      <w:r w:rsidRPr="001727B1">
        <w:rPr>
          <w:sz w:val="28"/>
          <w:szCs w:val="28"/>
        </w:rPr>
        <w:t>От </w:t>
      </w:r>
      <w:r>
        <w:rPr>
          <w:bCs/>
          <w:sz w:val="28"/>
          <w:szCs w:val="28"/>
        </w:rPr>
        <w:t>э</w:t>
      </w:r>
      <w:r w:rsidRPr="001727B1">
        <w:rPr>
          <w:bCs/>
          <w:sz w:val="28"/>
          <w:szCs w:val="28"/>
        </w:rPr>
        <w:t>кскурсии на предприятие</w:t>
      </w:r>
      <w:r w:rsidRPr="001727B1">
        <w:rPr>
          <w:sz w:val="28"/>
          <w:szCs w:val="28"/>
        </w:rPr>
        <w:t> у учащихся остаются, как правило, яркие впечатления. Но не всегда школьники могут их самостоятельно обобщить и проанализировать, сделать из этих наблюдений выводы, поэтому в заключение </w:t>
      </w:r>
      <w:r w:rsidRPr="001727B1">
        <w:rPr>
          <w:bCs/>
          <w:sz w:val="28"/>
          <w:szCs w:val="28"/>
        </w:rPr>
        <w:t>экскурсии со школьниками</w:t>
      </w:r>
      <w:r w:rsidRPr="001727B1">
        <w:rPr>
          <w:sz w:val="28"/>
          <w:szCs w:val="28"/>
        </w:rPr>
        <w:t>, как правило, проводятся итоговые беседы, в ходе которых экскурсовод направляет своими вопросами рассуждения детей, помогает разобраться в том, что они увидели и услышали, сделать правильные выводы.</w:t>
      </w:r>
    </w:p>
    <w:p w:rsidR="00E003AC" w:rsidRPr="00067135" w:rsidRDefault="00E003AC" w:rsidP="00E003AC">
      <w:pPr>
        <w:pStyle w:val="a4"/>
        <w:spacing w:before="0" w:beforeAutospacing="0" w:after="0" w:afterAutospacing="0" w:line="360" w:lineRule="auto"/>
        <w:jc w:val="both"/>
        <w:rPr>
          <w:sz w:val="28"/>
          <w:szCs w:val="28"/>
        </w:rPr>
      </w:pPr>
      <w:r>
        <w:rPr>
          <w:sz w:val="28"/>
          <w:szCs w:val="28"/>
        </w:rPr>
        <w:t xml:space="preserve">4) </w:t>
      </w:r>
      <w:r w:rsidRPr="00067135">
        <w:rPr>
          <w:sz w:val="28"/>
          <w:szCs w:val="28"/>
        </w:rPr>
        <w:t>комплексные для учащихся 9-11 классов.</w:t>
      </w:r>
    </w:p>
    <w:p w:rsidR="00E003AC" w:rsidRDefault="00E003AC" w:rsidP="00E003AC">
      <w:pPr>
        <w:pStyle w:val="a4"/>
        <w:spacing w:before="0" w:beforeAutospacing="0" w:after="0" w:afterAutospacing="0" w:line="360" w:lineRule="auto"/>
        <w:ind w:firstLine="540"/>
        <w:jc w:val="both"/>
        <w:rPr>
          <w:sz w:val="28"/>
          <w:szCs w:val="28"/>
        </w:rPr>
      </w:pPr>
      <w:r w:rsidRPr="00067135">
        <w:rPr>
          <w:sz w:val="28"/>
          <w:szCs w:val="28"/>
        </w:rPr>
        <w:lastRenderedPageBreak/>
        <w:t>Цель – последовательное ознакомление с профессией и постепенная интеграция учащихся в члены коллектива предприятия.</w:t>
      </w:r>
    </w:p>
    <w:p w:rsidR="00E003AC" w:rsidRDefault="00E003AC" w:rsidP="00E003AC">
      <w:pPr>
        <w:pStyle w:val="a4"/>
        <w:spacing w:before="0" w:beforeAutospacing="0" w:after="0" w:afterAutospacing="0" w:line="360" w:lineRule="auto"/>
        <w:ind w:firstLine="540"/>
        <w:jc w:val="both"/>
        <w:rPr>
          <w:sz w:val="28"/>
          <w:szCs w:val="28"/>
        </w:rPr>
      </w:pPr>
      <w:r w:rsidRPr="00067135">
        <w:rPr>
          <w:sz w:val="28"/>
          <w:szCs w:val="28"/>
        </w:rPr>
        <w:t>Учащиеся получают представление о возможностях профессионального роста, о ступенях профессионализации, о продвижении от рабочего до специалиста, о льготах, предоставляемых молодым рабочим и специалистам, знакомятся с представителями «Делового клуба</w:t>
      </w:r>
      <w:r>
        <w:rPr>
          <w:sz w:val="28"/>
          <w:szCs w:val="28"/>
        </w:rPr>
        <w:t>».</w:t>
      </w:r>
    </w:p>
    <w:p w:rsidR="00E003AC" w:rsidRPr="00B010FD" w:rsidRDefault="00E003AC" w:rsidP="00E003AC">
      <w:pPr>
        <w:pStyle w:val="a4"/>
        <w:spacing w:before="0" w:beforeAutospacing="0" w:after="0" w:afterAutospacing="0" w:line="360" w:lineRule="auto"/>
        <w:ind w:firstLine="540"/>
        <w:jc w:val="both"/>
        <w:rPr>
          <w:rStyle w:val="c10"/>
          <w:sz w:val="28"/>
          <w:szCs w:val="28"/>
        </w:rPr>
      </w:pPr>
      <w:r w:rsidRPr="00B010FD">
        <w:rPr>
          <w:rStyle w:val="c10"/>
          <w:sz w:val="28"/>
          <w:szCs w:val="28"/>
        </w:rPr>
        <w:t>В заключении  хочется отметить, что грамотно построенная профориентационная работа поможет сделать правильный выбор личности, ориентированной на успех, готовой найти свое место во взрослом сообществе, способной принимать осознанные решения в ситуации выбора, умеющей ставить цели и достигать их.</w:t>
      </w:r>
    </w:p>
    <w:p w:rsidR="00E003AC" w:rsidRDefault="00E003AC" w:rsidP="00E003AC">
      <w:pPr>
        <w:spacing w:line="360" w:lineRule="auto"/>
        <w:jc w:val="center"/>
        <w:rPr>
          <w:b/>
          <w:bCs/>
          <w:iCs/>
          <w:sz w:val="32"/>
          <w:szCs w:val="32"/>
        </w:rPr>
      </w:pPr>
      <w:r>
        <w:rPr>
          <w:b/>
          <w:sz w:val="28"/>
          <w:szCs w:val="28"/>
        </w:rPr>
        <w:br w:type="page"/>
      </w:r>
      <w:r>
        <w:rPr>
          <w:b/>
          <w:bCs/>
          <w:iCs/>
          <w:sz w:val="32"/>
          <w:szCs w:val="32"/>
        </w:rPr>
        <w:lastRenderedPageBreak/>
        <w:t>Сценарий п</w:t>
      </w:r>
      <w:r w:rsidRPr="00282B5F">
        <w:rPr>
          <w:b/>
          <w:bCs/>
          <w:iCs/>
          <w:sz w:val="32"/>
          <w:szCs w:val="32"/>
        </w:rPr>
        <w:t>рофориентационн</w:t>
      </w:r>
      <w:r>
        <w:rPr>
          <w:b/>
          <w:bCs/>
          <w:iCs/>
          <w:sz w:val="32"/>
          <w:szCs w:val="32"/>
        </w:rPr>
        <w:t>ого</w:t>
      </w:r>
      <w:r w:rsidRPr="00282B5F">
        <w:rPr>
          <w:b/>
          <w:bCs/>
          <w:iCs/>
          <w:sz w:val="32"/>
          <w:szCs w:val="32"/>
        </w:rPr>
        <w:t xml:space="preserve"> кинотеатр</w:t>
      </w:r>
      <w:r>
        <w:rPr>
          <w:b/>
          <w:bCs/>
          <w:iCs/>
          <w:sz w:val="32"/>
          <w:szCs w:val="32"/>
        </w:rPr>
        <w:t>а</w:t>
      </w:r>
      <w:r w:rsidRPr="00282B5F">
        <w:rPr>
          <w:b/>
          <w:bCs/>
          <w:iCs/>
          <w:sz w:val="32"/>
          <w:szCs w:val="32"/>
        </w:rPr>
        <w:t xml:space="preserve"> </w:t>
      </w:r>
    </w:p>
    <w:p w:rsidR="00E003AC" w:rsidRDefault="00E003AC" w:rsidP="00E003AC">
      <w:pPr>
        <w:spacing w:line="360" w:lineRule="auto"/>
        <w:jc w:val="center"/>
        <w:rPr>
          <w:b/>
          <w:bCs/>
          <w:iCs/>
          <w:sz w:val="32"/>
          <w:szCs w:val="32"/>
        </w:rPr>
      </w:pPr>
      <w:r w:rsidRPr="00282B5F">
        <w:rPr>
          <w:b/>
          <w:bCs/>
          <w:iCs/>
          <w:sz w:val="32"/>
          <w:szCs w:val="32"/>
        </w:rPr>
        <w:t>«Калейдоскоп профессий»</w:t>
      </w:r>
      <w:r>
        <w:rPr>
          <w:b/>
          <w:bCs/>
          <w:iCs/>
          <w:sz w:val="32"/>
          <w:szCs w:val="32"/>
        </w:rPr>
        <w:t>.</w:t>
      </w:r>
    </w:p>
    <w:p w:rsidR="00E003AC" w:rsidRDefault="00E003AC" w:rsidP="005C4825">
      <w:pPr>
        <w:spacing w:line="360" w:lineRule="auto"/>
        <w:jc w:val="both"/>
        <w:rPr>
          <w:b/>
          <w:bCs/>
          <w:iCs/>
          <w:sz w:val="32"/>
          <w:szCs w:val="32"/>
        </w:rPr>
      </w:pPr>
      <w:r>
        <w:rPr>
          <w:b/>
          <w:bCs/>
          <w:iCs/>
          <w:sz w:val="32"/>
          <w:szCs w:val="32"/>
        </w:rPr>
        <w:t xml:space="preserve">Целевая аудитория: дошкольники, младший школьный возраст  </w:t>
      </w:r>
    </w:p>
    <w:p w:rsidR="00E003AC" w:rsidRDefault="00E003AC" w:rsidP="005C4825">
      <w:pPr>
        <w:spacing w:line="360" w:lineRule="auto"/>
        <w:ind w:firstLine="540"/>
        <w:jc w:val="both"/>
        <w:rPr>
          <w:bCs/>
          <w:iCs/>
          <w:sz w:val="28"/>
          <w:szCs w:val="28"/>
        </w:rPr>
      </w:pPr>
      <w:r>
        <w:rPr>
          <w:b/>
          <w:bCs/>
          <w:iCs/>
          <w:sz w:val="28"/>
          <w:szCs w:val="28"/>
        </w:rPr>
        <w:t xml:space="preserve">Вступление.  </w:t>
      </w:r>
      <w:r w:rsidRPr="00C75615">
        <w:rPr>
          <w:bCs/>
          <w:iCs/>
          <w:sz w:val="28"/>
          <w:szCs w:val="28"/>
        </w:rPr>
        <w:t xml:space="preserve">Ребята, сегодня вы пришли в гости </w:t>
      </w:r>
      <w:r>
        <w:rPr>
          <w:bCs/>
          <w:iCs/>
          <w:sz w:val="28"/>
          <w:szCs w:val="28"/>
        </w:rPr>
        <w:t>к нам, в Центр занятости населения. Наша служба помогает в трудоустройстве людям, оказавшимся без работы, кроме того  работаем с ребятами разного возраста, чтобы помочь им в выборе профессии. У каждого из вас, наверное, есть мечта – освоить в будущем ту или иную профессию. Кто-то из вас захочет освоить профессию такую-же как у ваших родителей и стать хорошим специалистом.</w:t>
      </w:r>
    </w:p>
    <w:p w:rsidR="005C4825" w:rsidRDefault="00E003AC" w:rsidP="005C4825">
      <w:pPr>
        <w:spacing w:line="360" w:lineRule="auto"/>
        <w:ind w:firstLine="540"/>
        <w:jc w:val="both"/>
        <w:rPr>
          <w:bCs/>
          <w:iCs/>
          <w:sz w:val="28"/>
          <w:szCs w:val="28"/>
        </w:rPr>
      </w:pPr>
      <w:r>
        <w:rPr>
          <w:bCs/>
          <w:iCs/>
          <w:sz w:val="28"/>
          <w:szCs w:val="28"/>
        </w:rPr>
        <w:t>Мир профессий огромен и разнообразен. И с раннего возраста нужно стараться изучать труд взрослых. Для каждого из вас родители являются примером, в том числе и их профессия.</w:t>
      </w:r>
    </w:p>
    <w:p w:rsidR="005C4825" w:rsidRDefault="00E003AC" w:rsidP="005C4825">
      <w:pPr>
        <w:spacing w:line="360" w:lineRule="auto"/>
        <w:ind w:firstLine="540"/>
        <w:jc w:val="both"/>
        <w:rPr>
          <w:bCs/>
          <w:iCs/>
          <w:sz w:val="28"/>
          <w:szCs w:val="28"/>
        </w:rPr>
      </w:pPr>
      <w:r>
        <w:rPr>
          <w:bCs/>
          <w:iCs/>
          <w:sz w:val="28"/>
          <w:szCs w:val="28"/>
        </w:rPr>
        <w:t>Кем работают ваши родители? (диалог с детьми).</w:t>
      </w:r>
    </w:p>
    <w:p w:rsidR="00E003AC" w:rsidRDefault="00E003AC" w:rsidP="005C4825">
      <w:pPr>
        <w:spacing w:line="360" w:lineRule="auto"/>
        <w:ind w:firstLine="540"/>
        <w:jc w:val="both"/>
        <w:rPr>
          <w:bCs/>
          <w:iCs/>
          <w:sz w:val="28"/>
          <w:szCs w:val="28"/>
        </w:rPr>
      </w:pPr>
      <w:r>
        <w:rPr>
          <w:bCs/>
          <w:iCs/>
          <w:sz w:val="28"/>
          <w:szCs w:val="28"/>
        </w:rPr>
        <w:t>Поиграем с вами, ребята.</w:t>
      </w:r>
    </w:p>
    <w:p w:rsidR="00E003AC" w:rsidRDefault="005C4825" w:rsidP="005C4825">
      <w:pPr>
        <w:spacing w:line="360" w:lineRule="auto"/>
        <w:rPr>
          <w:rStyle w:val="a7"/>
          <w:b/>
          <w:i w:val="0"/>
          <w:sz w:val="28"/>
          <w:szCs w:val="28"/>
        </w:rPr>
      </w:pPr>
      <w:r>
        <w:rPr>
          <w:b/>
          <w:bCs/>
          <w:iCs/>
          <w:sz w:val="28"/>
          <w:szCs w:val="28"/>
        </w:rPr>
        <w:t xml:space="preserve">1. </w:t>
      </w:r>
      <w:r w:rsidR="00E003AC" w:rsidRPr="0070033F">
        <w:rPr>
          <w:b/>
          <w:bCs/>
          <w:iCs/>
          <w:sz w:val="28"/>
          <w:szCs w:val="28"/>
        </w:rPr>
        <w:t>Конкурс загадок.</w:t>
      </w:r>
    </w:p>
    <w:p w:rsidR="00E003AC" w:rsidRDefault="005C4825" w:rsidP="005C4825">
      <w:pPr>
        <w:spacing w:line="360" w:lineRule="auto"/>
        <w:jc w:val="both"/>
        <w:rPr>
          <w:rStyle w:val="a7"/>
          <w:b/>
          <w:i w:val="0"/>
          <w:sz w:val="28"/>
          <w:szCs w:val="28"/>
        </w:rPr>
      </w:pPr>
      <w:r>
        <w:rPr>
          <w:rStyle w:val="a7"/>
          <w:b/>
          <w:i w:val="0"/>
          <w:sz w:val="28"/>
          <w:szCs w:val="28"/>
        </w:rPr>
        <w:t xml:space="preserve">2. </w:t>
      </w:r>
      <w:r w:rsidR="00E003AC">
        <w:rPr>
          <w:rStyle w:val="a7"/>
          <w:b/>
          <w:i w:val="0"/>
          <w:sz w:val="28"/>
          <w:szCs w:val="28"/>
        </w:rPr>
        <w:t>К</w:t>
      </w:r>
      <w:r w:rsidR="00E003AC" w:rsidRPr="002B4D4D">
        <w:rPr>
          <w:rStyle w:val="a7"/>
          <w:b/>
          <w:i w:val="0"/>
          <w:sz w:val="28"/>
          <w:szCs w:val="28"/>
        </w:rPr>
        <w:t>онкурс «Одень по профессии»</w:t>
      </w:r>
      <w:r w:rsidR="00E003AC">
        <w:rPr>
          <w:rStyle w:val="a7"/>
          <w:b/>
          <w:i w:val="0"/>
          <w:sz w:val="28"/>
          <w:szCs w:val="28"/>
        </w:rPr>
        <w:t xml:space="preserve">                                            </w:t>
      </w:r>
    </w:p>
    <w:p w:rsidR="005C4825" w:rsidRDefault="00E003AC" w:rsidP="005C4825">
      <w:pPr>
        <w:spacing w:line="360" w:lineRule="auto"/>
        <w:jc w:val="both"/>
        <w:rPr>
          <w:rStyle w:val="a7"/>
          <w:b/>
          <w:i w:val="0"/>
          <w:sz w:val="28"/>
          <w:szCs w:val="28"/>
        </w:rPr>
      </w:pPr>
      <w:r w:rsidRPr="005C4825">
        <w:rPr>
          <w:rStyle w:val="a7"/>
          <w:i w:val="0"/>
          <w:sz w:val="28"/>
          <w:szCs w:val="28"/>
        </w:rPr>
        <w:t>Атрибутика: одежда для повара, строителя.</w:t>
      </w:r>
      <w:r>
        <w:rPr>
          <w:rStyle w:val="a7"/>
          <w:b/>
          <w:i w:val="0"/>
          <w:sz w:val="28"/>
          <w:szCs w:val="28"/>
        </w:rPr>
        <w:t xml:space="preserve"> </w:t>
      </w:r>
    </w:p>
    <w:p w:rsidR="00E003AC" w:rsidRDefault="00E003AC" w:rsidP="005C4825">
      <w:pPr>
        <w:spacing w:line="360" w:lineRule="auto"/>
        <w:jc w:val="both"/>
        <w:rPr>
          <w:rStyle w:val="a7"/>
          <w:i w:val="0"/>
          <w:sz w:val="28"/>
          <w:szCs w:val="28"/>
        </w:rPr>
      </w:pPr>
      <w:r>
        <w:rPr>
          <w:rStyle w:val="a7"/>
          <w:i w:val="0"/>
          <w:sz w:val="28"/>
          <w:szCs w:val="28"/>
        </w:rPr>
        <w:t>Приглашаются два игрока</w:t>
      </w:r>
      <w:r w:rsidRPr="002B4D4D">
        <w:rPr>
          <w:rStyle w:val="a7"/>
          <w:i w:val="0"/>
          <w:sz w:val="28"/>
          <w:szCs w:val="28"/>
        </w:rPr>
        <w:t xml:space="preserve">, </w:t>
      </w:r>
      <w:r>
        <w:rPr>
          <w:rStyle w:val="a7"/>
          <w:i w:val="0"/>
          <w:sz w:val="28"/>
          <w:szCs w:val="28"/>
        </w:rPr>
        <w:t>нужно одеться в специализированную одежду</w:t>
      </w:r>
      <w:r w:rsidRPr="002B4D4D">
        <w:rPr>
          <w:rStyle w:val="a7"/>
          <w:i w:val="0"/>
          <w:sz w:val="28"/>
          <w:szCs w:val="28"/>
        </w:rPr>
        <w:t xml:space="preserve">. Одежда находиться в одной общей коробке. Задача </w:t>
      </w:r>
      <w:r>
        <w:rPr>
          <w:rStyle w:val="a7"/>
          <w:i w:val="0"/>
          <w:sz w:val="28"/>
          <w:szCs w:val="28"/>
        </w:rPr>
        <w:t>игроков одеться</w:t>
      </w:r>
      <w:r w:rsidRPr="002B4D4D">
        <w:rPr>
          <w:rStyle w:val="a7"/>
          <w:i w:val="0"/>
          <w:sz w:val="28"/>
          <w:szCs w:val="28"/>
        </w:rPr>
        <w:t xml:space="preserve"> в соответ</w:t>
      </w:r>
      <w:r>
        <w:rPr>
          <w:rStyle w:val="a7"/>
          <w:i w:val="0"/>
          <w:sz w:val="28"/>
          <w:szCs w:val="28"/>
        </w:rPr>
        <w:t>ствии с профессией.</w:t>
      </w:r>
    </w:p>
    <w:p w:rsidR="005C4825" w:rsidRDefault="005C4825" w:rsidP="005C4825">
      <w:pPr>
        <w:tabs>
          <w:tab w:val="left" w:pos="0"/>
          <w:tab w:val="left" w:pos="720"/>
        </w:tabs>
        <w:spacing w:line="360" w:lineRule="auto"/>
        <w:jc w:val="both"/>
        <w:rPr>
          <w:rStyle w:val="a7"/>
          <w:b/>
          <w:i w:val="0"/>
          <w:sz w:val="28"/>
          <w:szCs w:val="28"/>
        </w:rPr>
      </w:pPr>
    </w:p>
    <w:p w:rsidR="005C4825" w:rsidRDefault="005C4825" w:rsidP="005C4825">
      <w:pPr>
        <w:tabs>
          <w:tab w:val="left" w:pos="0"/>
          <w:tab w:val="left" w:pos="720"/>
        </w:tabs>
        <w:spacing w:line="360" w:lineRule="auto"/>
        <w:jc w:val="both"/>
        <w:rPr>
          <w:rStyle w:val="a7"/>
          <w:b/>
          <w:i w:val="0"/>
          <w:sz w:val="28"/>
          <w:szCs w:val="28"/>
        </w:rPr>
      </w:pPr>
      <w:r>
        <w:rPr>
          <w:rStyle w:val="a7"/>
          <w:b/>
          <w:i w:val="0"/>
          <w:sz w:val="28"/>
          <w:szCs w:val="28"/>
        </w:rPr>
        <w:t xml:space="preserve">3. </w:t>
      </w:r>
      <w:r w:rsidR="00E003AC" w:rsidRPr="00282B5F">
        <w:rPr>
          <w:rStyle w:val="a7"/>
          <w:b/>
          <w:i w:val="0"/>
          <w:sz w:val="28"/>
          <w:szCs w:val="28"/>
        </w:rPr>
        <w:t>Показ мультфильмов</w:t>
      </w:r>
      <w:r>
        <w:rPr>
          <w:rStyle w:val="a7"/>
          <w:b/>
          <w:i w:val="0"/>
          <w:sz w:val="28"/>
          <w:szCs w:val="28"/>
        </w:rPr>
        <w:t xml:space="preserve"> </w:t>
      </w:r>
      <w:r w:rsidR="00E003AC">
        <w:rPr>
          <w:rStyle w:val="a7"/>
          <w:b/>
          <w:i w:val="0"/>
          <w:sz w:val="28"/>
          <w:szCs w:val="28"/>
        </w:rPr>
        <w:t>-</w:t>
      </w:r>
      <w:r>
        <w:rPr>
          <w:rStyle w:val="a7"/>
          <w:b/>
          <w:i w:val="0"/>
          <w:sz w:val="28"/>
          <w:szCs w:val="28"/>
        </w:rPr>
        <w:t xml:space="preserve"> </w:t>
      </w:r>
      <w:r w:rsidR="00E003AC">
        <w:rPr>
          <w:rStyle w:val="a7"/>
          <w:b/>
          <w:i w:val="0"/>
          <w:sz w:val="28"/>
          <w:szCs w:val="28"/>
        </w:rPr>
        <w:t>коротких профессиограмм о профессиях</w:t>
      </w:r>
      <w:r>
        <w:rPr>
          <w:rStyle w:val="a7"/>
          <w:b/>
          <w:i w:val="0"/>
          <w:sz w:val="28"/>
          <w:szCs w:val="28"/>
        </w:rPr>
        <w:t>:</w:t>
      </w:r>
    </w:p>
    <w:p w:rsidR="00E003AC" w:rsidRPr="005C4825" w:rsidRDefault="00E003AC" w:rsidP="005C4825">
      <w:pPr>
        <w:tabs>
          <w:tab w:val="left" w:pos="0"/>
          <w:tab w:val="left" w:pos="720"/>
        </w:tabs>
        <w:spacing w:line="360" w:lineRule="auto"/>
        <w:jc w:val="both"/>
        <w:rPr>
          <w:rStyle w:val="a7"/>
          <w:i w:val="0"/>
          <w:sz w:val="28"/>
          <w:szCs w:val="28"/>
        </w:rPr>
      </w:pPr>
      <w:r w:rsidRPr="005C4825">
        <w:rPr>
          <w:rStyle w:val="a7"/>
          <w:i w:val="0"/>
          <w:sz w:val="28"/>
          <w:szCs w:val="28"/>
        </w:rPr>
        <w:t>«Электрогазосварщик», «Электромонтер», «Повар», «Строитель», «Швея» и т.д. (фото дисков).</w:t>
      </w:r>
    </w:p>
    <w:p w:rsidR="00E003AC" w:rsidRDefault="005C4825" w:rsidP="005C4825">
      <w:pPr>
        <w:spacing w:line="360" w:lineRule="auto"/>
        <w:jc w:val="both"/>
        <w:rPr>
          <w:rStyle w:val="a7"/>
          <w:b/>
          <w:i w:val="0"/>
          <w:sz w:val="28"/>
          <w:szCs w:val="28"/>
        </w:rPr>
      </w:pPr>
      <w:r>
        <w:rPr>
          <w:rStyle w:val="a7"/>
          <w:b/>
          <w:i w:val="0"/>
          <w:sz w:val="28"/>
          <w:szCs w:val="28"/>
        </w:rPr>
        <w:t xml:space="preserve">4. </w:t>
      </w:r>
      <w:r w:rsidR="00E003AC">
        <w:rPr>
          <w:rStyle w:val="a7"/>
          <w:b/>
          <w:i w:val="0"/>
          <w:sz w:val="28"/>
          <w:szCs w:val="28"/>
        </w:rPr>
        <w:t>Награждение участников мероприятия, раздача детских буклетов о профессиях.</w:t>
      </w:r>
    </w:p>
    <w:p w:rsidR="00E003AC" w:rsidRDefault="005C4825" w:rsidP="005C4825">
      <w:pPr>
        <w:spacing w:line="360" w:lineRule="auto"/>
        <w:jc w:val="both"/>
        <w:rPr>
          <w:rStyle w:val="a7"/>
          <w:b/>
          <w:i w:val="0"/>
          <w:sz w:val="28"/>
          <w:szCs w:val="28"/>
        </w:rPr>
      </w:pPr>
      <w:r>
        <w:rPr>
          <w:rStyle w:val="a7"/>
          <w:b/>
          <w:i w:val="0"/>
          <w:sz w:val="28"/>
          <w:szCs w:val="28"/>
        </w:rPr>
        <w:t xml:space="preserve">5. </w:t>
      </w:r>
      <w:r w:rsidR="00E003AC">
        <w:rPr>
          <w:rStyle w:val="a7"/>
          <w:b/>
          <w:i w:val="0"/>
          <w:sz w:val="28"/>
          <w:szCs w:val="28"/>
        </w:rPr>
        <w:t>Обобщающая беседа.</w:t>
      </w:r>
    </w:p>
    <w:p w:rsidR="005C4825" w:rsidRDefault="005C4825" w:rsidP="005C4825">
      <w:pPr>
        <w:spacing w:line="360" w:lineRule="auto"/>
        <w:jc w:val="both"/>
        <w:rPr>
          <w:snapToGrid w:val="0"/>
          <w:color w:val="000000"/>
          <w:w w:val="0"/>
          <w:sz w:val="0"/>
          <w:szCs w:val="0"/>
          <w:u w:color="000000"/>
          <w:bdr w:val="none" w:sz="0" w:space="0" w:color="000000"/>
          <w:shd w:val="clear" w:color="000000" w:fill="000000"/>
        </w:rPr>
      </w:pPr>
      <w:r>
        <w:rPr>
          <w:rStyle w:val="a7"/>
          <w:b/>
          <w:i w:val="0"/>
          <w:sz w:val="28"/>
          <w:szCs w:val="28"/>
        </w:rPr>
        <w:t xml:space="preserve">6. </w:t>
      </w:r>
      <w:r w:rsidR="00E003AC">
        <w:rPr>
          <w:rStyle w:val="a7"/>
          <w:b/>
          <w:i w:val="0"/>
          <w:sz w:val="28"/>
          <w:szCs w:val="28"/>
        </w:rPr>
        <w:t>Заключительное слово.</w:t>
      </w:r>
      <w:r w:rsidR="00E003AC" w:rsidRPr="000C3BA6">
        <w:rPr>
          <w:snapToGrid w:val="0"/>
          <w:color w:val="000000"/>
          <w:w w:val="0"/>
          <w:sz w:val="0"/>
          <w:szCs w:val="0"/>
          <w:u w:color="000000"/>
          <w:bdr w:val="none" w:sz="0" w:space="0" w:color="000000"/>
          <w:shd w:val="clear" w:color="000000" w:fill="000000"/>
        </w:rPr>
        <w:t xml:space="preserve"> </w:t>
      </w:r>
    </w:p>
    <w:p w:rsidR="00E003AC" w:rsidRPr="000C3BA6" w:rsidRDefault="00E003AC" w:rsidP="005C4825">
      <w:pPr>
        <w:spacing w:line="360" w:lineRule="auto"/>
        <w:ind w:firstLine="720"/>
        <w:jc w:val="both"/>
        <w:rPr>
          <w:rStyle w:val="a7"/>
          <w:b/>
          <w:sz w:val="28"/>
          <w:szCs w:val="28"/>
        </w:rPr>
      </w:pPr>
    </w:p>
    <w:p w:rsidR="005C4825" w:rsidRDefault="005C4825" w:rsidP="005C4825">
      <w:pPr>
        <w:spacing w:line="360" w:lineRule="auto"/>
        <w:ind w:left="-180"/>
        <w:jc w:val="center"/>
        <w:rPr>
          <w:b/>
          <w:sz w:val="28"/>
          <w:szCs w:val="28"/>
        </w:rPr>
      </w:pPr>
      <w:r>
        <w:rPr>
          <w:b/>
          <w:sz w:val="28"/>
          <w:szCs w:val="28"/>
        </w:rPr>
        <w:br w:type="page"/>
      </w:r>
      <w:r w:rsidRPr="00DD2F10">
        <w:rPr>
          <w:b/>
          <w:sz w:val="28"/>
          <w:szCs w:val="28"/>
        </w:rPr>
        <w:lastRenderedPageBreak/>
        <w:t>Профориентационное мероприятие в  летн</w:t>
      </w:r>
      <w:r>
        <w:rPr>
          <w:b/>
          <w:sz w:val="28"/>
          <w:szCs w:val="28"/>
        </w:rPr>
        <w:t>их</w:t>
      </w:r>
      <w:r w:rsidRPr="00DD2F10">
        <w:rPr>
          <w:b/>
          <w:sz w:val="28"/>
          <w:szCs w:val="28"/>
        </w:rPr>
        <w:t xml:space="preserve"> оздоровительн</w:t>
      </w:r>
      <w:r>
        <w:rPr>
          <w:b/>
          <w:sz w:val="28"/>
          <w:szCs w:val="28"/>
        </w:rPr>
        <w:t>ых</w:t>
      </w:r>
      <w:r w:rsidRPr="00DD2F10">
        <w:rPr>
          <w:b/>
          <w:sz w:val="28"/>
          <w:szCs w:val="28"/>
        </w:rPr>
        <w:t>м  лагер</w:t>
      </w:r>
      <w:r>
        <w:rPr>
          <w:b/>
          <w:sz w:val="28"/>
          <w:szCs w:val="28"/>
        </w:rPr>
        <w:t>ях</w:t>
      </w:r>
      <w:r w:rsidRPr="00DD2F10">
        <w:rPr>
          <w:b/>
          <w:sz w:val="28"/>
          <w:szCs w:val="28"/>
        </w:rPr>
        <w:t xml:space="preserve"> </w:t>
      </w:r>
    </w:p>
    <w:p w:rsidR="005C4825" w:rsidRPr="00DD2F10" w:rsidRDefault="005C4825" w:rsidP="00BC7E49">
      <w:pPr>
        <w:spacing w:line="360" w:lineRule="auto"/>
        <w:ind w:left="-180" w:firstLine="4680"/>
        <w:jc w:val="center"/>
        <w:rPr>
          <w:b/>
          <w:sz w:val="28"/>
          <w:szCs w:val="28"/>
        </w:rPr>
      </w:pPr>
    </w:p>
    <w:p w:rsidR="005C4825" w:rsidRDefault="005C4825" w:rsidP="00BC7E49">
      <w:pPr>
        <w:pStyle w:val="a4"/>
        <w:shd w:val="clear" w:color="auto" w:fill="FFFFFF"/>
        <w:spacing w:before="0" w:beforeAutospacing="0" w:after="0" w:afterAutospacing="0" w:line="360" w:lineRule="auto"/>
        <w:rPr>
          <w:b/>
          <w:sz w:val="28"/>
          <w:szCs w:val="28"/>
        </w:rPr>
      </w:pPr>
      <w:r>
        <w:rPr>
          <w:b/>
          <w:sz w:val="28"/>
          <w:szCs w:val="28"/>
        </w:rPr>
        <w:t>1</w:t>
      </w:r>
      <w:r w:rsidRPr="00763E8C">
        <w:rPr>
          <w:b/>
          <w:sz w:val="28"/>
          <w:szCs w:val="28"/>
        </w:rPr>
        <w:t>.</w:t>
      </w:r>
      <w:r w:rsidR="00067F6D" w:rsidRPr="00656B10">
        <w:rPr>
          <w:b/>
          <w:sz w:val="28"/>
          <w:szCs w:val="28"/>
        </w:rPr>
        <w:t xml:space="preserve"> </w:t>
      </w:r>
      <w:r w:rsidRPr="00763E8C">
        <w:rPr>
          <w:b/>
          <w:sz w:val="28"/>
          <w:szCs w:val="28"/>
        </w:rPr>
        <w:t>Открытие мероприятия</w:t>
      </w:r>
      <w:r>
        <w:rPr>
          <w:b/>
          <w:sz w:val="28"/>
          <w:szCs w:val="28"/>
        </w:rPr>
        <w:t>.</w:t>
      </w:r>
      <w:r w:rsidRPr="00763E8C">
        <w:rPr>
          <w:b/>
          <w:sz w:val="28"/>
          <w:szCs w:val="28"/>
        </w:rPr>
        <w:t xml:space="preserve"> </w:t>
      </w:r>
    </w:p>
    <w:p w:rsidR="005C4825" w:rsidRPr="00763E8C" w:rsidRDefault="005C4825" w:rsidP="00BC7E49">
      <w:pPr>
        <w:pStyle w:val="a4"/>
        <w:shd w:val="clear" w:color="auto" w:fill="FFFFFF"/>
        <w:spacing w:before="0" w:beforeAutospacing="0" w:after="0" w:afterAutospacing="0" w:line="360" w:lineRule="auto"/>
        <w:jc w:val="both"/>
        <w:rPr>
          <w:sz w:val="28"/>
          <w:szCs w:val="28"/>
        </w:rPr>
      </w:pPr>
      <w:r w:rsidRPr="00763E8C">
        <w:rPr>
          <w:rStyle w:val="a8"/>
          <w:sz w:val="28"/>
          <w:szCs w:val="28"/>
        </w:rPr>
        <w:t xml:space="preserve">Ведущий: </w:t>
      </w:r>
      <w:r w:rsidRPr="00763E8C">
        <w:rPr>
          <w:sz w:val="28"/>
          <w:szCs w:val="28"/>
        </w:rPr>
        <w:t>Здравствуйте, ребята! Сегодня мы с вами погово</w:t>
      </w:r>
      <w:r w:rsidRPr="00763E8C">
        <w:rPr>
          <w:sz w:val="28"/>
          <w:szCs w:val="28"/>
        </w:rPr>
        <w:softHyphen/>
        <w:t>рим о том, что является очень важным в жизни каждого человека. Но сначала, скажите, пожалуйста, а кем работают ваши папы и мамы</w:t>
      </w:r>
      <w:r w:rsidRPr="00763E8C">
        <w:rPr>
          <w:b/>
          <w:sz w:val="28"/>
          <w:szCs w:val="28"/>
        </w:rPr>
        <w:t>?</w:t>
      </w:r>
      <w:r w:rsidRPr="00763E8C">
        <w:rPr>
          <w:sz w:val="28"/>
          <w:szCs w:val="28"/>
        </w:rPr>
        <w:t xml:space="preserve">  </w:t>
      </w:r>
      <w:r w:rsidRPr="00763E8C">
        <w:rPr>
          <w:rStyle w:val="a7"/>
          <w:sz w:val="28"/>
          <w:szCs w:val="28"/>
        </w:rPr>
        <w:t>(ответы детей)</w:t>
      </w:r>
    </w:p>
    <w:p w:rsidR="005C4825" w:rsidRPr="00763E8C" w:rsidRDefault="005C4825" w:rsidP="00BC7E49">
      <w:pPr>
        <w:spacing w:line="360" w:lineRule="auto"/>
        <w:jc w:val="both"/>
      </w:pPr>
      <w:r w:rsidRPr="00763E8C">
        <w:rPr>
          <w:rStyle w:val="a7"/>
          <w:sz w:val="28"/>
          <w:szCs w:val="28"/>
        </w:rPr>
        <w:t xml:space="preserve">Ведущий подсказывает, называет </w:t>
      </w:r>
      <w:r w:rsidRPr="00763E8C">
        <w:rPr>
          <w:rStyle w:val="a8"/>
          <w:b w:val="0"/>
          <w:i/>
          <w:iCs/>
          <w:sz w:val="28"/>
          <w:szCs w:val="28"/>
        </w:rPr>
        <w:t>профессии</w:t>
      </w:r>
      <w:r w:rsidRPr="00763E8C">
        <w:rPr>
          <w:rStyle w:val="a7"/>
          <w:sz w:val="28"/>
          <w:szCs w:val="28"/>
        </w:rPr>
        <w:t xml:space="preserve"> родителей, если дети называют только действия родителей на работе.</w:t>
      </w:r>
    </w:p>
    <w:p w:rsidR="005C4825" w:rsidRPr="00763E8C" w:rsidRDefault="005C4825" w:rsidP="00BC7E49">
      <w:pPr>
        <w:pStyle w:val="a4"/>
        <w:shd w:val="clear" w:color="auto" w:fill="FFFFFF"/>
        <w:spacing w:before="0" w:beforeAutospacing="0" w:after="0" w:afterAutospacing="0" w:line="360" w:lineRule="auto"/>
        <w:jc w:val="both"/>
        <w:rPr>
          <w:sz w:val="28"/>
          <w:szCs w:val="28"/>
        </w:rPr>
      </w:pPr>
      <w:r w:rsidRPr="008A1E83">
        <w:rPr>
          <w:rStyle w:val="a8"/>
          <w:sz w:val="28"/>
          <w:szCs w:val="28"/>
        </w:rPr>
        <w:t>Ведущий:</w:t>
      </w:r>
      <w:r w:rsidRPr="00763E8C">
        <w:rPr>
          <w:rStyle w:val="a8"/>
          <w:b w:val="0"/>
          <w:sz w:val="28"/>
          <w:szCs w:val="28"/>
        </w:rPr>
        <w:t xml:space="preserve"> </w:t>
      </w:r>
      <w:r w:rsidRPr="00763E8C">
        <w:rPr>
          <w:sz w:val="28"/>
          <w:szCs w:val="28"/>
        </w:rPr>
        <w:t>Вот какие разные у ваших пап и мам</w:t>
      </w:r>
      <w:r w:rsidRPr="00763E8C">
        <w:rPr>
          <w:rStyle w:val="a8"/>
          <w:b w:val="0"/>
          <w:sz w:val="28"/>
          <w:szCs w:val="28"/>
        </w:rPr>
        <w:t xml:space="preserve"> профессии</w:t>
      </w:r>
      <w:r w:rsidRPr="00763E8C">
        <w:rPr>
          <w:sz w:val="28"/>
          <w:szCs w:val="28"/>
        </w:rPr>
        <w:t>. Именно о профессиях мы сегодня с вами будем говорить. Что такое</w:t>
      </w:r>
      <w:r w:rsidRPr="00763E8C">
        <w:rPr>
          <w:rStyle w:val="a8"/>
          <w:b w:val="0"/>
          <w:sz w:val="28"/>
          <w:szCs w:val="28"/>
        </w:rPr>
        <w:t xml:space="preserve"> профессия</w:t>
      </w:r>
      <w:r w:rsidRPr="00763E8C">
        <w:rPr>
          <w:sz w:val="28"/>
          <w:szCs w:val="28"/>
        </w:rPr>
        <w:t>? Профессией называют дело, которому человек учится, п</w:t>
      </w:r>
      <w:r w:rsidR="00BC7E49">
        <w:rPr>
          <w:sz w:val="28"/>
          <w:szCs w:val="28"/>
        </w:rPr>
        <w:t xml:space="preserve">отом </w:t>
      </w:r>
      <w:r>
        <w:rPr>
          <w:sz w:val="28"/>
          <w:szCs w:val="28"/>
        </w:rPr>
        <w:t>занимается им каждый день.</w:t>
      </w:r>
    </w:p>
    <w:p w:rsidR="005C4825" w:rsidRDefault="005C4825" w:rsidP="00BC7E49">
      <w:pPr>
        <w:pStyle w:val="a4"/>
        <w:shd w:val="clear" w:color="auto" w:fill="FFFFFF"/>
        <w:spacing w:before="0" w:beforeAutospacing="0" w:after="0" w:afterAutospacing="0" w:line="360" w:lineRule="auto"/>
        <w:jc w:val="center"/>
        <w:rPr>
          <w:sz w:val="28"/>
          <w:szCs w:val="28"/>
        </w:rPr>
      </w:pPr>
      <w:r w:rsidRPr="00763E8C">
        <w:rPr>
          <w:sz w:val="28"/>
          <w:szCs w:val="28"/>
        </w:rPr>
        <w:t>Сколько нужного на свете</w:t>
      </w:r>
    </w:p>
    <w:p w:rsidR="005C4825" w:rsidRPr="00763E8C" w:rsidRDefault="005C4825" w:rsidP="00BC7E49">
      <w:pPr>
        <w:pStyle w:val="a4"/>
        <w:shd w:val="clear" w:color="auto" w:fill="FFFFFF"/>
        <w:spacing w:before="0" w:beforeAutospacing="0" w:after="0" w:afterAutospacing="0" w:line="360" w:lineRule="auto"/>
        <w:jc w:val="center"/>
        <w:rPr>
          <w:sz w:val="28"/>
          <w:szCs w:val="28"/>
        </w:rPr>
      </w:pPr>
      <w:r w:rsidRPr="00763E8C">
        <w:rPr>
          <w:sz w:val="28"/>
          <w:szCs w:val="28"/>
        </w:rPr>
        <w:t>Люди делают вокруг:</w:t>
      </w:r>
    </w:p>
    <w:p w:rsidR="005C4825" w:rsidRPr="00763E8C" w:rsidRDefault="005C4825" w:rsidP="00BC7E49">
      <w:pPr>
        <w:pStyle w:val="a4"/>
        <w:shd w:val="clear" w:color="auto" w:fill="FFFFFF"/>
        <w:spacing w:before="0" w:beforeAutospacing="0" w:after="0" w:afterAutospacing="0" w:line="360" w:lineRule="auto"/>
        <w:jc w:val="center"/>
        <w:rPr>
          <w:sz w:val="28"/>
          <w:szCs w:val="28"/>
        </w:rPr>
      </w:pPr>
      <w:r w:rsidRPr="00763E8C">
        <w:rPr>
          <w:sz w:val="28"/>
          <w:szCs w:val="28"/>
        </w:rPr>
        <w:t>Те плетут морские сети,</w:t>
      </w:r>
    </w:p>
    <w:p w:rsidR="005C4825" w:rsidRPr="00763E8C" w:rsidRDefault="005C4825" w:rsidP="00BC7E49">
      <w:pPr>
        <w:pStyle w:val="a4"/>
        <w:shd w:val="clear" w:color="auto" w:fill="FFFFFF"/>
        <w:spacing w:before="0" w:beforeAutospacing="0" w:after="0" w:afterAutospacing="0" w:line="360" w:lineRule="auto"/>
        <w:jc w:val="center"/>
        <w:rPr>
          <w:sz w:val="28"/>
          <w:szCs w:val="28"/>
        </w:rPr>
      </w:pPr>
      <w:r w:rsidRPr="00763E8C">
        <w:rPr>
          <w:sz w:val="28"/>
          <w:szCs w:val="28"/>
        </w:rPr>
        <w:t>Те с рассветом косят луг,</w:t>
      </w:r>
    </w:p>
    <w:p w:rsidR="005C4825" w:rsidRPr="00763E8C" w:rsidRDefault="005C4825" w:rsidP="00BC7E49">
      <w:pPr>
        <w:pStyle w:val="a4"/>
        <w:shd w:val="clear" w:color="auto" w:fill="FFFFFF"/>
        <w:spacing w:before="0" w:beforeAutospacing="0" w:after="0" w:afterAutospacing="0" w:line="360" w:lineRule="auto"/>
        <w:jc w:val="center"/>
        <w:rPr>
          <w:sz w:val="28"/>
          <w:szCs w:val="28"/>
        </w:rPr>
      </w:pPr>
      <w:r w:rsidRPr="00763E8C">
        <w:rPr>
          <w:sz w:val="28"/>
          <w:szCs w:val="28"/>
        </w:rPr>
        <w:t>Варят сталь, штурмуют космос,</w:t>
      </w:r>
    </w:p>
    <w:p w:rsidR="005C4825" w:rsidRPr="00763E8C" w:rsidRDefault="005C4825" w:rsidP="00BC7E49">
      <w:pPr>
        <w:pStyle w:val="a4"/>
        <w:shd w:val="clear" w:color="auto" w:fill="FFFFFF"/>
        <w:spacing w:before="0" w:beforeAutospacing="0" w:after="0" w:afterAutospacing="0" w:line="360" w:lineRule="auto"/>
        <w:jc w:val="center"/>
        <w:rPr>
          <w:sz w:val="28"/>
          <w:szCs w:val="28"/>
        </w:rPr>
      </w:pPr>
      <w:r w:rsidRPr="00763E8C">
        <w:rPr>
          <w:sz w:val="28"/>
          <w:szCs w:val="28"/>
        </w:rPr>
        <w:t>За станком в цеху стоят,</w:t>
      </w:r>
    </w:p>
    <w:p w:rsidR="005C4825" w:rsidRPr="00763E8C" w:rsidRDefault="005C4825" w:rsidP="00BC7E49">
      <w:pPr>
        <w:pStyle w:val="a4"/>
        <w:shd w:val="clear" w:color="auto" w:fill="FFFFFF"/>
        <w:spacing w:before="0" w:beforeAutospacing="0" w:after="0" w:afterAutospacing="0" w:line="360" w:lineRule="auto"/>
        <w:jc w:val="center"/>
        <w:rPr>
          <w:sz w:val="28"/>
          <w:szCs w:val="28"/>
        </w:rPr>
      </w:pPr>
      <w:r w:rsidRPr="00763E8C">
        <w:rPr>
          <w:sz w:val="28"/>
          <w:szCs w:val="28"/>
        </w:rPr>
        <w:t>Миллионы умных взрослых</w:t>
      </w:r>
    </w:p>
    <w:p w:rsidR="005C4825" w:rsidRPr="00763E8C" w:rsidRDefault="005C4825" w:rsidP="00BC7E49">
      <w:pPr>
        <w:pStyle w:val="a4"/>
        <w:shd w:val="clear" w:color="auto" w:fill="FFFFFF"/>
        <w:spacing w:before="0" w:beforeAutospacing="0" w:after="0" w:afterAutospacing="0" w:line="360" w:lineRule="auto"/>
        <w:jc w:val="center"/>
        <w:rPr>
          <w:sz w:val="28"/>
          <w:szCs w:val="28"/>
        </w:rPr>
      </w:pPr>
      <w:r w:rsidRPr="00763E8C">
        <w:rPr>
          <w:sz w:val="28"/>
          <w:szCs w:val="28"/>
        </w:rPr>
        <w:t>Учат грамоте ребят,</w:t>
      </w:r>
    </w:p>
    <w:p w:rsidR="005C4825" w:rsidRPr="00763E8C" w:rsidRDefault="005C4825" w:rsidP="00BC7E49">
      <w:pPr>
        <w:pStyle w:val="a4"/>
        <w:shd w:val="clear" w:color="auto" w:fill="FFFFFF"/>
        <w:spacing w:before="0" w:beforeAutospacing="0" w:after="0" w:afterAutospacing="0" w:line="360" w:lineRule="auto"/>
        <w:jc w:val="center"/>
        <w:rPr>
          <w:sz w:val="28"/>
          <w:szCs w:val="28"/>
        </w:rPr>
      </w:pPr>
      <w:r w:rsidRPr="00763E8C">
        <w:rPr>
          <w:sz w:val="28"/>
          <w:szCs w:val="28"/>
        </w:rPr>
        <w:t>Кто-то нефть в тайге качает</w:t>
      </w:r>
    </w:p>
    <w:p w:rsidR="005C4825" w:rsidRPr="00763E8C" w:rsidRDefault="005C4825" w:rsidP="00BC7E49">
      <w:pPr>
        <w:pStyle w:val="a4"/>
        <w:shd w:val="clear" w:color="auto" w:fill="FFFFFF"/>
        <w:spacing w:before="0" w:beforeAutospacing="0" w:after="0" w:afterAutospacing="0" w:line="360" w:lineRule="auto"/>
        <w:jc w:val="center"/>
        <w:rPr>
          <w:sz w:val="28"/>
          <w:szCs w:val="28"/>
        </w:rPr>
      </w:pPr>
      <w:r w:rsidRPr="00763E8C">
        <w:rPr>
          <w:sz w:val="28"/>
          <w:szCs w:val="28"/>
        </w:rPr>
        <w:t>Из глубин земных пластов,</w:t>
      </w:r>
    </w:p>
    <w:p w:rsidR="005C4825" w:rsidRPr="00763E8C" w:rsidRDefault="005C4825" w:rsidP="00BC7E49">
      <w:pPr>
        <w:pStyle w:val="a4"/>
        <w:shd w:val="clear" w:color="auto" w:fill="FFFFFF"/>
        <w:spacing w:before="0" w:beforeAutospacing="0" w:after="0" w:afterAutospacing="0" w:line="360" w:lineRule="auto"/>
        <w:jc w:val="center"/>
        <w:rPr>
          <w:sz w:val="28"/>
          <w:szCs w:val="28"/>
        </w:rPr>
      </w:pPr>
      <w:r w:rsidRPr="00763E8C">
        <w:rPr>
          <w:sz w:val="28"/>
          <w:szCs w:val="28"/>
        </w:rPr>
        <w:t>А другие листья чая</w:t>
      </w:r>
    </w:p>
    <w:p w:rsidR="005C4825" w:rsidRPr="00763E8C" w:rsidRDefault="005C4825" w:rsidP="00BC7E49">
      <w:pPr>
        <w:pStyle w:val="a4"/>
        <w:shd w:val="clear" w:color="auto" w:fill="FFFFFF"/>
        <w:spacing w:before="0" w:beforeAutospacing="0" w:after="0" w:afterAutospacing="0" w:line="360" w:lineRule="auto"/>
        <w:jc w:val="center"/>
        <w:rPr>
          <w:sz w:val="28"/>
          <w:szCs w:val="28"/>
        </w:rPr>
      </w:pPr>
      <w:r w:rsidRPr="00763E8C">
        <w:rPr>
          <w:sz w:val="28"/>
          <w:szCs w:val="28"/>
        </w:rPr>
        <w:t>Аккуратно рвут с кустов.</w:t>
      </w:r>
    </w:p>
    <w:p w:rsidR="005C4825" w:rsidRPr="00763E8C" w:rsidRDefault="005C4825" w:rsidP="00BC7E49">
      <w:pPr>
        <w:pStyle w:val="a4"/>
        <w:shd w:val="clear" w:color="auto" w:fill="FFFFFF"/>
        <w:spacing w:before="0" w:beforeAutospacing="0" w:after="0" w:afterAutospacing="0" w:line="360" w:lineRule="auto"/>
        <w:jc w:val="center"/>
        <w:rPr>
          <w:sz w:val="28"/>
          <w:szCs w:val="28"/>
        </w:rPr>
      </w:pPr>
      <w:r w:rsidRPr="00763E8C">
        <w:rPr>
          <w:sz w:val="28"/>
          <w:szCs w:val="28"/>
        </w:rPr>
        <w:t>Ежедневно дел в достатке</w:t>
      </w:r>
    </w:p>
    <w:p w:rsidR="005C4825" w:rsidRPr="00763E8C" w:rsidRDefault="005C4825" w:rsidP="00BC7E49">
      <w:pPr>
        <w:pStyle w:val="a4"/>
        <w:shd w:val="clear" w:color="auto" w:fill="FFFFFF"/>
        <w:spacing w:before="0" w:beforeAutospacing="0" w:after="0" w:afterAutospacing="0" w:line="360" w:lineRule="auto"/>
        <w:jc w:val="center"/>
        <w:rPr>
          <w:sz w:val="28"/>
          <w:szCs w:val="28"/>
        </w:rPr>
      </w:pPr>
      <w:r w:rsidRPr="00763E8C">
        <w:rPr>
          <w:sz w:val="28"/>
          <w:szCs w:val="28"/>
        </w:rPr>
        <w:t>Для тебя и для меня.</w:t>
      </w:r>
    </w:p>
    <w:p w:rsidR="005C4825" w:rsidRPr="00763E8C" w:rsidRDefault="005C4825" w:rsidP="00BC7E49">
      <w:pPr>
        <w:pStyle w:val="a4"/>
        <w:shd w:val="clear" w:color="auto" w:fill="FFFFFF"/>
        <w:spacing w:before="0" w:beforeAutospacing="0" w:after="0" w:afterAutospacing="0" w:line="360" w:lineRule="auto"/>
        <w:jc w:val="center"/>
        <w:rPr>
          <w:sz w:val="28"/>
          <w:szCs w:val="28"/>
        </w:rPr>
      </w:pPr>
      <w:r w:rsidRPr="00763E8C">
        <w:rPr>
          <w:sz w:val="28"/>
          <w:szCs w:val="28"/>
        </w:rPr>
        <w:t>Будет все всегда в порядке,</w:t>
      </w:r>
    </w:p>
    <w:p w:rsidR="005C4825" w:rsidRPr="00763E8C" w:rsidRDefault="005C4825" w:rsidP="00BC7E49">
      <w:pPr>
        <w:pStyle w:val="a4"/>
        <w:shd w:val="clear" w:color="auto" w:fill="FFFFFF"/>
        <w:spacing w:before="0" w:beforeAutospacing="0" w:after="0" w:afterAutospacing="0" w:line="360" w:lineRule="auto"/>
        <w:jc w:val="center"/>
        <w:rPr>
          <w:sz w:val="28"/>
          <w:szCs w:val="28"/>
        </w:rPr>
      </w:pPr>
      <w:r w:rsidRPr="00763E8C">
        <w:rPr>
          <w:sz w:val="28"/>
          <w:szCs w:val="28"/>
        </w:rPr>
        <w:t>Если трудится Земля.</w:t>
      </w:r>
    </w:p>
    <w:p w:rsidR="005C4825" w:rsidRPr="00763E8C" w:rsidRDefault="005C4825" w:rsidP="00BC7E49">
      <w:pPr>
        <w:pStyle w:val="a4"/>
        <w:shd w:val="clear" w:color="auto" w:fill="FFFFFF"/>
        <w:spacing w:before="0" w:beforeAutospacing="0" w:after="0" w:afterAutospacing="0" w:line="360" w:lineRule="auto"/>
        <w:jc w:val="both"/>
        <w:rPr>
          <w:sz w:val="28"/>
          <w:szCs w:val="28"/>
        </w:rPr>
      </w:pPr>
      <w:r w:rsidRPr="00763E8C">
        <w:rPr>
          <w:sz w:val="28"/>
          <w:szCs w:val="28"/>
        </w:rPr>
        <w:t>Все люди на земле чем-нибудь занимаются, что-то делают. А для того, чтобы делать свое дело хорошо, человек должен знать</w:t>
      </w:r>
      <w:r>
        <w:rPr>
          <w:sz w:val="28"/>
          <w:szCs w:val="28"/>
        </w:rPr>
        <w:t>,</w:t>
      </w:r>
      <w:r w:rsidRPr="00763E8C">
        <w:rPr>
          <w:sz w:val="28"/>
          <w:szCs w:val="28"/>
        </w:rPr>
        <w:t xml:space="preserve"> что и как делать. Для  этого </w:t>
      </w:r>
      <w:r w:rsidRPr="00763E8C">
        <w:rPr>
          <w:sz w:val="28"/>
          <w:szCs w:val="28"/>
        </w:rPr>
        <w:lastRenderedPageBreak/>
        <w:t xml:space="preserve">человек должен сначала учиться, т.е. овладеть какой-либо </w:t>
      </w:r>
      <w:r w:rsidRPr="00763E8C">
        <w:rPr>
          <w:rStyle w:val="a8"/>
          <w:b w:val="0"/>
          <w:sz w:val="28"/>
          <w:szCs w:val="28"/>
        </w:rPr>
        <w:t>профессией</w:t>
      </w:r>
      <w:r w:rsidRPr="00763E8C">
        <w:rPr>
          <w:sz w:val="28"/>
          <w:szCs w:val="28"/>
        </w:rPr>
        <w:t>, а потом применять полученные навыки и знания в работе. Когда вы вырастите, вам тоже нужно будет выбрать профессию, дело, которым вы будете заниматься. А для этого вам нужно знать</w:t>
      </w:r>
      <w:r>
        <w:rPr>
          <w:sz w:val="28"/>
          <w:szCs w:val="28"/>
        </w:rPr>
        <w:t>,</w:t>
      </w:r>
      <w:r w:rsidRPr="00763E8C">
        <w:rPr>
          <w:sz w:val="28"/>
          <w:szCs w:val="28"/>
        </w:rPr>
        <w:t xml:space="preserve"> какие </w:t>
      </w:r>
      <w:r w:rsidRPr="00763E8C">
        <w:rPr>
          <w:rStyle w:val="a8"/>
          <w:b w:val="0"/>
          <w:sz w:val="28"/>
          <w:szCs w:val="28"/>
        </w:rPr>
        <w:t>профессии</w:t>
      </w:r>
      <w:r w:rsidRPr="00763E8C">
        <w:rPr>
          <w:sz w:val="28"/>
          <w:szCs w:val="28"/>
        </w:rPr>
        <w:t xml:space="preserve"> бывают. Вот сегодня о некоторых </w:t>
      </w:r>
      <w:r w:rsidRPr="00763E8C">
        <w:rPr>
          <w:rStyle w:val="a8"/>
          <w:b w:val="0"/>
          <w:sz w:val="28"/>
          <w:szCs w:val="28"/>
        </w:rPr>
        <w:t>профессиях</w:t>
      </w:r>
      <w:r w:rsidRPr="00763E8C">
        <w:rPr>
          <w:sz w:val="28"/>
          <w:szCs w:val="28"/>
        </w:rPr>
        <w:t xml:space="preserve"> мы с вами поговорим.</w:t>
      </w:r>
    </w:p>
    <w:p w:rsidR="005C4825" w:rsidRPr="00763E8C" w:rsidRDefault="005C4825" w:rsidP="00BC7E49">
      <w:pPr>
        <w:spacing w:line="360" w:lineRule="auto"/>
        <w:jc w:val="both"/>
        <w:rPr>
          <w:sz w:val="28"/>
          <w:szCs w:val="28"/>
        </w:rPr>
      </w:pPr>
      <w:r w:rsidRPr="00763E8C">
        <w:rPr>
          <w:b/>
          <w:sz w:val="28"/>
          <w:szCs w:val="28"/>
        </w:rPr>
        <w:t>2. Разминка</w:t>
      </w:r>
      <w:r>
        <w:rPr>
          <w:b/>
          <w:sz w:val="28"/>
          <w:szCs w:val="28"/>
        </w:rPr>
        <w:t xml:space="preserve"> (домашнее задание)</w:t>
      </w:r>
      <w:r w:rsidRPr="00763E8C">
        <w:rPr>
          <w:sz w:val="28"/>
          <w:szCs w:val="28"/>
        </w:rPr>
        <w:t xml:space="preserve">. </w:t>
      </w:r>
    </w:p>
    <w:p w:rsidR="005C4825" w:rsidRPr="00763E8C" w:rsidRDefault="005C4825" w:rsidP="00BC7E49">
      <w:pPr>
        <w:spacing w:line="360" w:lineRule="auto"/>
        <w:jc w:val="both"/>
        <w:rPr>
          <w:sz w:val="28"/>
          <w:szCs w:val="28"/>
        </w:rPr>
      </w:pPr>
      <w:r w:rsidRPr="00763E8C">
        <w:rPr>
          <w:sz w:val="28"/>
          <w:szCs w:val="28"/>
        </w:rPr>
        <w:t>Показ сценок: ребятам предлагается разыграть сценки по готовому сценарию</w:t>
      </w:r>
      <w:r w:rsidR="00BC7E49">
        <w:rPr>
          <w:sz w:val="28"/>
          <w:szCs w:val="28"/>
        </w:rPr>
        <w:t>.</w:t>
      </w:r>
    </w:p>
    <w:p w:rsidR="005C4825" w:rsidRDefault="005C4825" w:rsidP="00BC7E49">
      <w:pPr>
        <w:spacing w:line="360" w:lineRule="auto"/>
        <w:jc w:val="center"/>
        <w:rPr>
          <w:b/>
          <w:sz w:val="28"/>
          <w:szCs w:val="28"/>
        </w:rPr>
      </w:pPr>
      <w:r w:rsidRPr="00763E8C">
        <w:rPr>
          <w:b/>
          <w:sz w:val="28"/>
          <w:szCs w:val="28"/>
        </w:rPr>
        <w:t>Сценка №</w:t>
      </w:r>
      <w:r w:rsidR="00067F6D">
        <w:rPr>
          <w:b/>
          <w:sz w:val="28"/>
          <w:szCs w:val="28"/>
        </w:rPr>
        <w:t xml:space="preserve"> </w:t>
      </w:r>
      <w:r w:rsidRPr="00763E8C">
        <w:rPr>
          <w:b/>
          <w:sz w:val="28"/>
          <w:szCs w:val="28"/>
        </w:rPr>
        <w:t xml:space="preserve">1 </w:t>
      </w:r>
      <w:r w:rsidR="00067F6D" w:rsidRPr="00656B10">
        <w:rPr>
          <w:b/>
          <w:sz w:val="28"/>
          <w:szCs w:val="28"/>
        </w:rPr>
        <w:t>“</w:t>
      </w:r>
      <w:r w:rsidRPr="00763E8C">
        <w:rPr>
          <w:b/>
          <w:sz w:val="28"/>
          <w:szCs w:val="28"/>
        </w:rPr>
        <w:t>Маляр</w:t>
      </w:r>
      <w:r w:rsidR="00067F6D" w:rsidRPr="00656B10">
        <w:rPr>
          <w:b/>
          <w:sz w:val="28"/>
          <w:szCs w:val="28"/>
        </w:rPr>
        <w:t>”</w:t>
      </w:r>
      <w:r w:rsidR="00067F6D">
        <w:rPr>
          <w:b/>
          <w:sz w:val="28"/>
          <w:szCs w:val="28"/>
        </w:rPr>
        <w:t>.</w:t>
      </w:r>
    </w:p>
    <w:p w:rsidR="005C4825" w:rsidRPr="00A07DD0" w:rsidRDefault="005C4825" w:rsidP="00BC7E49">
      <w:pPr>
        <w:spacing w:line="360" w:lineRule="auto"/>
        <w:jc w:val="both"/>
        <w:rPr>
          <w:sz w:val="28"/>
          <w:szCs w:val="28"/>
        </w:rPr>
      </w:pPr>
      <w:r>
        <w:rPr>
          <w:b/>
          <w:sz w:val="28"/>
          <w:szCs w:val="28"/>
        </w:rPr>
        <w:t>Действующие лица</w:t>
      </w:r>
      <w:r w:rsidRPr="00A07DD0">
        <w:rPr>
          <w:sz w:val="28"/>
          <w:szCs w:val="28"/>
        </w:rPr>
        <w:t xml:space="preserve">: ведущий, </w:t>
      </w:r>
      <w:r>
        <w:rPr>
          <w:sz w:val="28"/>
          <w:szCs w:val="28"/>
        </w:rPr>
        <w:t>Отец -</w:t>
      </w:r>
      <w:r w:rsidR="00BC7E49">
        <w:rPr>
          <w:sz w:val="28"/>
          <w:szCs w:val="28"/>
        </w:rPr>
        <w:t xml:space="preserve"> </w:t>
      </w:r>
      <w:r w:rsidRPr="00A07DD0">
        <w:rPr>
          <w:sz w:val="28"/>
          <w:szCs w:val="28"/>
        </w:rPr>
        <w:t>маляр Корней и четыре его сына Иван, Петр, Степан, Василий.</w:t>
      </w:r>
    </w:p>
    <w:p w:rsidR="005C4825" w:rsidRPr="00A07DD0" w:rsidRDefault="005C4825" w:rsidP="00BC7E49">
      <w:pPr>
        <w:spacing w:line="360" w:lineRule="auto"/>
        <w:jc w:val="both"/>
        <w:rPr>
          <w:sz w:val="28"/>
          <w:szCs w:val="28"/>
        </w:rPr>
      </w:pPr>
      <w:r>
        <w:rPr>
          <w:b/>
          <w:sz w:val="28"/>
          <w:szCs w:val="28"/>
        </w:rPr>
        <w:t xml:space="preserve">Атрибутика: </w:t>
      </w:r>
      <w:r w:rsidRPr="00A07DD0">
        <w:rPr>
          <w:sz w:val="28"/>
          <w:szCs w:val="28"/>
        </w:rPr>
        <w:t>одежда соответствующая сценарию, кисти, малярный пистолет</w:t>
      </w:r>
      <w:r>
        <w:rPr>
          <w:sz w:val="28"/>
          <w:szCs w:val="28"/>
        </w:rPr>
        <w:t xml:space="preserve"> </w:t>
      </w:r>
      <w:r w:rsidRPr="00A07DD0">
        <w:rPr>
          <w:sz w:val="28"/>
          <w:szCs w:val="28"/>
        </w:rPr>
        <w:t>(можно заменить на водный).</w:t>
      </w:r>
    </w:p>
    <w:p w:rsidR="005C4825" w:rsidRPr="00763E8C" w:rsidRDefault="005C4825" w:rsidP="00BC7E49">
      <w:pPr>
        <w:pStyle w:val="a4"/>
        <w:spacing w:before="0" w:beforeAutospacing="0" w:after="0" w:afterAutospacing="0" w:line="360" w:lineRule="auto"/>
        <w:jc w:val="both"/>
        <w:rPr>
          <w:color w:val="000000"/>
          <w:sz w:val="28"/>
          <w:szCs w:val="28"/>
        </w:rPr>
      </w:pPr>
      <w:r w:rsidRPr="00A07DD0">
        <w:rPr>
          <w:b/>
          <w:color w:val="000000"/>
          <w:sz w:val="28"/>
          <w:szCs w:val="28"/>
        </w:rPr>
        <w:t>Ведущий:</w:t>
      </w:r>
      <w:r>
        <w:rPr>
          <w:color w:val="000000"/>
          <w:sz w:val="28"/>
          <w:szCs w:val="28"/>
        </w:rPr>
        <w:t xml:space="preserve"> ч</w:t>
      </w:r>
      <w:r w:rsidRPr="00763E8C">
        <w:rPr>
          <w:color w:val="000000"/>
          <w:sz w:val="28"/>
          <w:szCs w:val="28"/>
        </w:rPr>
        <w:t>еловеческая мысль не стоит на месте, люди придумывают новое, появляются, изобретаются новые профессии. Но очень часто получается, что новое - это хорошо забытое старое. На базе старых профессий рождаются другие, которые…</w:t>
      </w:r>
      <w:r w:rsidR="00BC7E49">
        <w:rPr>
          <w:color w:val="000000"/>
          <w:sz w:val="28"/>
          <w:szCs w:val="28"/>
        </w:rPr>
        <w:t xml:space="preserve"> </w:t>
      </w:r>
      <w:r w:rsidRPr="00763E8C">
        <w:rPr>
          <w:color w:val="000000"/>
          <w:sz w:val="28"/>
          <w:szCs w:val="28"/>
        </w:rPr>
        <w:t>А, впрочем, давайте посмотрим и послушаем… (Инсценировка по рассказу Евгения Пермяка "Маляр с золотой медалью")</w:t>
      </w:r>
    </w:p>
    <w:p w:rsidR="005C4825" w:rsidRPr="00763E8C" w:rsidRDefault="005C4825" w:rsidP="00BC7E49">
      <w:pPr>
        <w:pStyle w:val="a4"/>
        <w:spacing w:before="0" w:beforeAutospacing="0" w:after="0" w:afterAutospacing="0" w:line="360" w:lineRule="auto"/>
        <w:jc w:val="both"/>
        <w:rPr>
          <w:color w:val="000000"/>
          <w:sz w:val="28"/>
          <w:szCs w:val="28"/>
        </w:rPr>
      </w:pPr>
      <w:r w:rsidRPr="00A07DD0">
        <w:rPr>
          <w:b/>
          <w:color w:val="000000"/>
          <w:sz w:val="28"/>
          <w:szCs w:val="28"/>
        </w:rPr>
        <w:t>Ведущий</w:t>
      </w:r>
      <w:r>
        <w:rPr>
          <w:b/>
          <w:color w:val="000000"/>
          <w:sz w:val="28"/>
          <w:szCs w:val="28"/>
        </w:rPr>
        <w:t>: з</w:t>
      </w:r>
      <w:r w:rsidRPr="00763E8C">
        <w:rPr>
          <w:color w:val="000000"/>
          <w:sz w:val="28"/>
          <w:szCs w:val="28"/>
        </w:rPr>
        <w:t>наете, ребята, а у нас сосед есть: маляр Корней. У него четыре сына: Иван, Степан, Василий и Петя. Пришло время Пете ремесло выбирать. Говорит ему отец:</w:t>
      </w:r>
      <w:r w:rsidRPr="00763E8C">
        <w:rPr>
          <w:color w:val="000000"/>
          <w:sz w:val="28"/>
          <w:szCs w:val="28"/>
        </w:rPr>
        <w:br/>
      </w:r>
      <w:r w:rsidRPr="00A07DD0">
        <w:rPr>
          <w:b/>
          <w:color w:val="000000"/>
          <w:sz w:val="28"/>
          <w:szCs w:val="28"/>
        </w:rPr>
        <w:t>Отец</w:t>
      </w:r>
      <w:r>
        <w:rPr>
          <w:color w:val="000000"/>
          <w:sz w:val="28"/>
          <w:szCs w:val="28"/>
        </w:rPr>
        <w:t>: б</w:t>
      </w:r>
      <w:r w:rsidRPr="00763E8C">
        <w:rPr>
          <w:color w:val="000000"/>
          <w:sz w:val="28"/>
          <w:szCs w:val="28"/>
        </w:rPr>
        <w:t>удь, Петя, как я, как братья т</w:t>
      </w:r>
      <w:r>
        <w:rPr>
          <w:color w:val="000000"/>
          <w:sz w:val="28"/>
          <w:szCs w:val="28"/>
        </w:rPr>
        <w:t>вои, маляром. Хорошее ремесло.</w:t>
      </w:r>
      <w:r>
        <w:rPr>
          <w:color w:val="000000"/>
          <w:sz w:val="28"/>
          <w:szCs w:val="28"/>
        </w:rPr>
        <w:br/>
      </w:r>
      <w:r w:rsidRPr="00A07DD0">
        <w:rPr>
          <w:b/>
          <w:color w:val="000000"/>
          <w:sz w:val="28"/>
          <w:szCs w:val="28"/>
        </w:rPr>
        <w:t>Петя</w:t>
      </w:r>
      <w:r>
        <w:rPr>
          <w:color w:val="000000"/>
          <w:sz w:val="28"/>
          <w:szCs w:val="28"/>
        </w:rPr>
        <w:t>: п</w:t>
      </w:r>
      <w:r w:rsidRPr="00763E8C">
        <w:rPr>
          <w:color w:val="000000"/>
          <w:sz w:val="28"/>
          <w:szCs w:val="28"/>
        </w:rPr>
        <w:t>апа, я же школу закончил с золотой медалью. Как же я могу с таким образованием маляром быть, мазаным ходить?</w:t>
      </w:r>
      <w:r w:rsidRPr="00763E8C">
        <w:rPr>
          <w:color w:val="000000"/>
          <w:sz w:val="28"/>
          <w:szCs w:val="28"/>
        </w:rPr>
        <w:br/>
      </w:r>
      <w:r w:rsidRPr="00A07DD0">
        <w:rPr>
          <w:b/>
          <w:color w:val="000000"/>
          <w:sz w:val="28"/>
          <w:szCs w:val="28"/>
        </w:rPr>
        <w:t>Отец</w:t>
      </w:r>
      <w:r>
        <w:rPr>
          <w:color w:val="000000"/>
          <w:sz w:val="28"/>
          <w:szCs w:val="28"/>
        </w:rPr>
        <w:t>: а</w:t>
      </w:r>
      <w:r w:rsidRPr="00763E8C">
        <w:rPr>
          <w:color w:val="000000"/>
          <w:sz w:val="28"/>
          <w:szCs w:val="28"/>
        </w:rPr>
        <w:t xml:space="preserve"> ты поезжай, посмотри, как твои братья работают. Тогда решишь.</w:t>
      </w:r>
      <w:r w:rsidRPr="00763E8C">
        <w:rPr>
          <w:color w:val="000000"/>
          <w:sz w:val="28"/>
          <w:szCs w:val="28"/>
        </w:rPr>
        <w:br/>
      </w:r>
      <w:r w:rsidRPr="00A07DD0">
        <w:rPr>
          <w:b/>
          <w:color w:val="000000"/>
          <w:sz w:val="28"/>
          <w:szCs w:val="28"/>
        </w:rPr>
        <w:t>Ведущий:</w:t>
      </w:r>
      <w:r>
        <w:rPr>
          <w:color w:val="000000"/>
          <w:sz w:val="28"/>
          <w:szCs w:val="28"/>
        </w:rPr>
        <w:t xml:space="preserve"> п</w:t>
      </w:r>
      <w:r w:rsidRPr="00763E8C">
        <w:rPr>
          <w:color w:val="000000"/>
          <w:sz w:val="28"/>
          <w:szCs w:val="28"/>
        </w:rPr>
        <w:t>риехал Петя к старшему брату, Ивану, в Тулу. Брат Дворец культуры кистями расписывает, да так красиво, что зависть берёт.</w:t>
      </w:r>
      <w:r w:rsidRPr="00763E8C">
        <w:rPr>
          <w:color w:val="000000"/>
          <w:sz w:val="28"/>
          <w:szCs w:val="28"/>
        </w:rPr>
        <w:br/>
      </w:r>
      <w:r w:rsidRPr="00A07DD0">
        <w:rPr>
          <w:b/>
          <w:color w:val="000000"/>
          <w:sz w:val="28"/>
          <w:szCs w:val="28"/>
        </w:rPr>
        <w:t>Петя:</w:t>
      </w:r>
      <w:r>
        <w:rPr>
          <w:color w:val="000000"/>
          <w:sz w:val="28"/>
          <w:szCs w:val="28"/>
        </w:rPr>
        <w:t xml:space="preserve"> </w:t>
      </w:r>
      <w:r w:rsidRPr="00763E8C">
        <w:rPr>
          <w:color w:val="000000"/>
          <w:sz w:val="28"/>
          <w:szCs w:val="28"/>
        </w:rPr>
        <w:t xml:space="preserve"> </w:t>
      </w:r>
      <w:r>
        <w:rPr>
          <w:color w:val="000000"/>
          <w:sz w:val="28"/>
          <w:szCs w:val="28"/>
        </w:rPr>
        <w:t>п</w:t>
      </w:r>
      <w:r w:rsidRPr="00763E8C">
        <w:rPr>
          <w:color w:val="000000"/>
          <w:sz w:val="28"/>
          <w:szCs w:val="28"/>
        </w:rPr>
        <w:t>риехал я ко второму брату в Москву. Второй брат, Степан, без кистей потолки и стены красит. В руках у него "пистолет", а из "пистолета" голубым лучом краска бьёт и на стены ровным слоем ложится. Полчаса - час и комната готова.</w:t>
      </w:r>
    </w:p>
    <w:p w:rsidR="005C4825" w:rsidRPr="00763E8C" w:rsidRDefault="005C4825" w:rsidP="00BC7E49">
      <w:pPr>
        <w:pStyle w:val="a4"/>
        <w:spacing w:before="0" w:beforeAutospacing="0" w:after="0" w:afterAutospacing="0" w:line="360" w:lineRule="auto"/>
        <w:jc w:val="both"/>
        <w:rPr>
          <w:color w:val="000000"/>
          <w:sz w:val="28"/>
          <w:szCs w:val="28"/>
        </w:rPr>
      </w:pPr>
      <w:r w:rsidRPr="00A07DD0">
        <w:rPr>
          <w:b/>
          <w:color w:val="000000"/>
          <w:sz w:val="28"/>
          <w:szCs w:val="28"/>
        </w:rPr>
        <w:lastRenderedPageBreak/>
        <w:t>Ведущий:</w:t>
      </w:r>
      <w:r>
        <w:rPr>
          <w:b/>
          <w:color w:val="000000"/>
          <w:sz w:val="28"/>
          <w:szCs w:val="28"/>
        </w:rPr>
        <w:t xml:space="preserve"> </w:t>
      </w:r>
      <w:r w:rsidRPr="00A07DD0">
        <w:rPr>
          <w:color w:val="000000"/>
          <w:sz w:val="28"/>
          <w:szCs w:val="28"/>
        </w:rPr>
        <w:t>и</w:t>
      </w:r>
      <w:r w:rsidRPr="00763E8C">
        <w:rPr>
          <w:color w:val="000000"/>
          <w:sz w:val="28"/>
          <w:szCs w:val="28"/>
        </w:rPr>
        <w:t xml:space="preserve"> такой почёт Степану ото всех, что зависть берёт. Приехал Петя к третьему брату, Василию, на автомобильный завод.</w:t>
      </w:r>
      <w:r w:rsidRPr="00763E8C">
        <w:rPr>
          <w:color w:val="000000"/>
          <w:sz w:val="28"/>
          <w:szCs w:val="28"/>
        </w:rPr>
        <w:br/>
      </w:r>
      <w:r w:rsidRPr="00A07DD0">
        <w:rPr>
          <w:b/>
          <w:color w:val="000000"/>
          <w:sz w:val="28"/>
          <w:szCs w:val="28"/>
        </w:rPr>
        <w:t>Петя:</w:t>
      </w:r>
      <w:r>
        <w:rPr>
          <w:color w:val="000000"/>
          <w:sz w:val="28"/>
          <w:szCs w:val="28"/>
        </w:rPr>
        <w:t xml:space="preserve"> </w:t>
      </w:r>
      <w:r w:rsidRPr="00763E8C">
        <w:rPr>
          <w:color w:val="000000"/>
          <w:sz w:val="28"/>
          <w:szCs w:val="28"/>
        </w:rPr>
        <w:t xml:space="preserve"> </w:t>
      </w:r>
      <w:r>
        <w:rPr>
          <w:color w:val="000000"/>
          <w:sz w:val="28"/>
          <w:szCs w:val="28"/>
        </w:rPr>
        <w:t>т</w:t>
      </w:r>
      <w:r w:rsidRPr="00763E8C">
        <w:rPr>
          <w:color w:val="000000"/>
          <w:sz w:val="28"/>
          <w:szCs w:val="28"/>
        </w:rPr>
        <w:t>ретий брат, как доктор, в белом халате, стоит, на приборы смотрит и проверяет, как автоматическая камера сама по себе легковые автомобили красит.</w:t>
      </w:r>
      <w:r w:rsidRPr="00763E8C">
        <w:rPr>
          <w:color w:val="000000"/>
          <w:sz w:val="28"/>
          <w:szCs w:val="28"/>
        </w:rPr>
        <w:br/>
      </w:r>
      <w:r w:rsidRPr="00A07DD0">
        <w:rPr>
          <w:b/>
          <w:color w:val="000000"/>
          <w:sz w:val="28"/>
          <w:szCs w:val="28"/>
        </w:rPr>
        <w:t>Ведущий:</w:t>
      </w:r>
      <w:r>
        <w:rPr>
          <w:b/>
          <w:color w:val="000000"/>
          <w:sz w:val="28"/>
          <w:szCs w:val="28"/>
        </w:rPr>
        <w:t xml:space="preserve"> д</w:t>
      </w:r>
      <w:r w:rsidRPr="00763E8C">
        <w:rPr>
          <w:color w:val="000000"/>
          <w:sz w:val="28"/>
          <w:szCs w:val="28"/>
        </w:rPr>
        <w:t>а так хорошо красит, что зависть берёт. Вернулся Петя к отцу и говорит:</w:t>
      </w:r>
      <w:r w:rsidRPr="00763E8C">
        <w:rPr>
          <w:color w:val="000000"/>
          <w:sz w:val="28"/>
          <w:szCs w:val="28"/>
        </w:rPr>
        <w:br/>
      </w:r>
      <w:r w:rsidRPr="00A07DD0">
        <w:rPr>
          <w:b/>
          <w:color w:val="000000"/>
          <w:sz w:val="28"/>
          <w:szCs w:val="28"/>
        </w:rPr>
        <w:t>Петя:</w:t>
      </w:r>
      <w:r>
        <w:rPr>
          <w:b/>
          <w:color w:val="000000"/>
          <w:sz w:val="28"/>
          <w:szCs w:val="28"/>
        </w:rPr>
        <w:t xml:space="preserve"> </w:t>
      </w:r>
      <w:r>
        <w:rPr>
          <w:color w:val="000000"/>
          <w:sz w:val="28"/>
          <w:szCs w:val="28"/>
        </w:rPr>
        <w:t>д</w:t>
      </w:r>
      <w:r w:rsidRPr="00763E8C">
        <w:rPr>
          <w:color w:val="000000"/>
          <w:sz w:val="28"/>
          <w:szCs w:val="28"/>
        </w:rPr>
        <w:t>алеко, отец, твоя специальность шагнула. Буду и я на маляра учиться, чтобы нашу родовую профессию ещё дальше пронести и выше поднять.</w:t>
      </w:r>
      <w:r w:rsidRPr="00763E8C">
        <w:rPr>
          <w:color w:val="000000"/>
          <w:sz w:val="28"/>
          <w:szCs w:val="28"/>
        </w:rPr>
        <w:br/>
      </w:r>
      <w:r w:rsidRPr="00A07DD0">
        <w:rPr>
          <w:b/>
          <w:color w:val="000000"/>
          <w:sz w:val="28"/>
          <w:szCs w:val="28"/>
        </w:rPr>
        <w:t>Отец</w:t>
      </w:r>
      <w:r>
        <w:rPr>
          <w:color w:val="000000"/>
          <w:sz w:val="28"/>
          <w:szCs w:val="28"/>
        </w:rPr>
        <w:t>: р</w:t>
      </w:r>
      <w:r w:rsidRPr="00763E8C">
        <w:rPr>
          <w:color w:val="000000"/>
          <w:sz w:val="28"/>
          <w:szCs w:val="28"/>
        </w:rPr>
        <w:t xml:space="preserve">азве одна наша малярная профессия такова? Все они по-старому называются, да по-новому понимаются. Всякую из них надо дальше нести да выше поднимать. Для этого и учатся 10 лет. Да и этих-то десяти годов другой раз маловато бывает. </w:t>
      </w:r>
    </w:p>
    <w:p w:rsidR="005C4825" w:rsidRPr="00763E8C" w:rsidRDefault="005C4825" w:rsidP="00BC7E49">
      <w:pPr>
        <w:pStyle w:val="a4"/>
        <w:spacing w:before="0" w:beforeAutospacing="0" w:after="0" w:afterAutospacing="0" w:line="360" w:lineRule="auto"/>
        <w:jc w:val="center"/>
        <w:rPr>
          <w:b/>
          <w:i/>
          <w:iCs/>
          <w:color w:val="000000"/>
          <w:sz w:val="28"/>
          <w:szCs w:val="28"/>
        </w:rPr>
      </w:pPr>
      <w:r w:rsidRPr="00763E8C">
        <w:rPr>
          <w:b/>
          <w:bCs/>
          <w:color w:val="000000"/>
          <w:sz w:val="28"/>
          <w:szCs w:val="28"/>
        </w:rPr>
        <w:t>Сценка №</w:t>
      </w:r>
      <w:r w:rsidR="00067F6D">
        <w:rPr>
          <w:b/>
          <w:bCs/>
          <w:color w:val="000000"/>
          <w:sz w:val="28"/>
          <w:szCs w:val="28"/>
        </w:rPr>
        <w:t xml:space="preserve"> </w:t>
      </w:r>
      <w:r w:rsidRPr="00763E8C">
        <w:rPr>
          <w:b/>
          <w:bCs/>
          <w:color w:val="000000"/>
          <w:sz w:val="28"/>
          <w:szCs w:val="28"/>
        </w:rPr>
        <w:t>2 “Сапожник”.</w:t>
      </w:r>
    </w:p>
    <w:p w:rsidR="005C4825" w:rsidRPr="00763E8C" w:rsidRDefault="005C4825" w:rsidP="00BC7E49">
      <w:pPr>
        <w:pStyle w:val="a4"/>
        <w:spacing w:before="0" w:beforeAutospacing="0" w:after="0" w:afterAutospacing="0" w:line="360" w:lineRule="auto"/>
        <w:rPr>
          <w:sz w:val="28"/>
          <w:szCs w:val="28"/>
        </w:rPr>
      </w:pPr>
      <w:r w:rsidRPr="00763E8C">
        <w:rPr>
          <w:b/>
          <w:iCs/>
          <w:sz w:val="28"/>
          <w:szCs w:val="28"/>
        </w:rPr>
        <w:t>Действующие лица:</w:t>
      </w:r>
      <w:r w:rsidRPr="00763E8C">
        <w:rPr>
          <w:b/>
          <w:sz w:val="28"/>
          <w:szCs w:val="28"/>
        </w:rPr>
        <w:t xml:space="preserve"> </w:t>
      </w:r>
      <w:r w:rsidR="00BC7E49">
        <w:rPr>
          <w:sz w:val="28"/>
          <w:szCs w:val="28"/>
        </w:rPr>
        <w:t>в</w:t>
      </w:r>
      <w:r w:rsidR="00BC7E49" w:rsidRPr="00BC7E49">
        <w:rPr>
          <w:sz w:val="28"/>
          <w:szCs w:val="28"/>
        </w:rPr>
        <w:t>едущий,</w:t>
      </w:r>
      <w:r w:rsidR="00BC7E49">
        <w:rPr>
          <w:b/>
          <w:sz w:val="28"/>
          <w:szCs w:val="28"/>
        </w:rPr>
        <w:t xml:space="preserve"> </w:t>
      </w:r>
      <w:r w:rsidR="00BC7E49">
        <w:rPr>
          <w:sz w:val="28"/>
          <w:szCs w:val="28"/>
        </w:rPr>
        <w:t>Сапожник, Даша, Вовка, дети</w:t>
      </w:r>
      <w:r w:rsidRPr="00763E8C">
        <w:rPr>
          <w:sz w:val="28"/>
          <w:szCs w:val="28"/>
        </w:rPr>
        <w:t>.</w:t>
      </w:r>
    </w:p>
    <w:p w:rsidR="005C4825" w:rsidRPr="00763E8C" w:rsidRDefault="005C4825" w:rsidP="00BC7E49">
      <w:pPr>
        <w:pStyle w:val="a4"/>
        <w:spacing w:before="0" w:beforeAutospacing="0" w:after="0" w:afterAutospacing="0" w:line="360" w:lineRule="auto"/>
        <w:jc w:val="both"/>
        <w:rPr>
          <w:iCs/>
          <w:sz w:val="28"/>
          <w:szCs w:val="28"/>
        </w:rPr>
      </w:pPr>
      <w:r w:rsidRPr="00763E8C">
        <w:rPr>
          <w:b/>
          <w:iCs/>
          <w:sz w:val="28"/>
          <w:szCs w:val="28"/>
        </w:rPr>
        <w:t>Оборудование</w:t>
      </w:r>
      <w:r w:rsidRPr="00763E8C">
        <w:rPr>
          <w:iCs/>
          <w:sz w:val="28"/>
          <w:szCs w:val="28"/>
        </w:rPr>
        <w:t>: стульчик, табурет, молоток, шило, большая игла с ниткой, тюбик с клеем, фартук, пара туфель, кроссовки, другая обувь.</w:t>
      </w:r>
    </w:p>
    <w:p w:rsidR="005C4825" w:rsidRPr="00763E8C" w:rsidRDefault="005C4825" w:rsidP="00BC7E49">
      <w:pPr>
        <w:pStyle w:val="a4"/>
        <w:spacing w:before="0" w:beforeAutospacing="0" w:after="0" w:afterAutospacing="0" w:line="360" w:lineRule="auto"/>
        <w:jc w:val="both"/>
        <w:rPr>
          <w:bCs/>
          <w:sz w:val="28"/>
          <w:szCs w:val="28"/>
        </w:rPr>
      </w:pPr>
      <w:r w:rsidRPr="00763E8C">
        <w:rPr>
          <w:iCs/>
          <w:sz w:val="28"/>
          <w:szCs w:val="28"/>
        </w:rPr>
        <w:t>Сапожник в фартуке сидит на стуле, рядом – табурет, на котором разложены инструменты. Сапожник стучит молоточком по туфле.</w:t>
      </w:r>
    </w:p>
    <w:p w:rsidR="005C4825" w:rsidRPr="00763E8C" w:rsidRDefault="005C4825" w:rsidP="00BC7E49">
      <w:pPr>
        <w:pStyle w:val="a4"/>
        <w:spacing w:before="0" w:beforeAutospacing="0" w:after="0" w:afterAutospacing="0" w:line="360" w:lineRule="auto"/>
        <w:rPr>
          <w:sz w:val="28"/>
          <w:szCs w:val="28"/>
        </w:rPr>
      </w:pPr>
      <w:r w:rsidRPr="00763E8C">
        <w:rPr>
          <w:bCs/>
          <w:sz w:val="28"/>
          <w:szCs w:val="28"/>
        </w:rPr>
        <w:t>Ведущий:</w:t>
      </w:r>
    </w:p>
    <w:p w:rsidR="005C4825" w:rsidRPr="00763E8C" w:rsidRDefault="005C4825" w:rsidP="00BC7E49">
      <w:pPr>
        <w:pStyle w:val="a4"/>
        <w:spacing w:before="0" w:beforeAutospacing="0" w:after="0" w:afterAutospacing="0" w:line="360" w:lineRule="auto"/>
        <w:rPr>
          <w:sz w:val="28"/>
          <w:szCs w:val="28"/>
        </w:rPr>
      </w:pPr>
      <w:r w:rsidRPr="00763E8C">
        <w:rPr>
          <w:sz w:val="28"/>
          <w:szCs w:val="28"/>
        </w:rPr>
        <w:t>Молоточком тук-тук-тук!</w:t>
      </w:r>
      <w:r w:rsidRPr="00763E8C">
        <w:rPr>
          <w:sz w:val="28"/>
          <w:szCs w:val="28"/>
        </w:rPr>
        <w:br/>
        <w:t>Целый день под этот стук</w:t>
      </w:r>
      <w:r w:rsidRPr="00763E8C">
        <w:rPr>
          <w:sz w:val="28"/>
          <w:szCs w:val="28"/>
        </w:rPr>
        <w:br/>
        <w:t>Всех сапожник удивляет</w:t>
      </w:r>
      <w:r w:rsidRPr="00763E8C">
        <w:rPr>
          <w:sz w:val="28"/>
          <w:szCs w:val="28"/>
        </w:rPr>
        <w:br/>
        <w:t>Мастерством умелых рук.</w:t>
      </w:r>
    </w:p>
    <w:p w:rsidR="005C4825" w:rsidRPr="00763E8C" w:rsidRDefault="005C4825" w:rsidP="00BC7E49">
      <w:pPr>
        <w:pStyle w:val="a4"/>
        <w:spacing w:before="0" w:beforeAutospacing="0" w:after="0" w:afterAutospacing="0" w:line="360" w:lineRule="auto"/>
        <w:rPr>
          <w:sz w:val="28"/>
          <w:szCs w:val="28"/>
        </w:rPr>
      </w:pPr>
      <w:r w:rsidRPr="00763E8C">
        <w:rPr>
          <w:iCs/>
          <w:sz w:val="28"/>
          <w:szCs w:val="28"/>
        </w:rPr>
        <w:t>(Появляется Даша с туфлями в руках.)</w:t>
      </w:r>
    </w:p>
    <w:p w:rsidR="005C4825" w:rsidRPr="00763E8C" w:rsidRDefault="005C4825" w:rsidP="00BC7E49">
      <w:pPr>
        <w:pStyle w:val="a4"/>
        <w:spacing w:before="0" w:beforeAutospacing="0" w:after="0" w:afterAutospacing="0" w:line="360" w:lineRule="auto"/>
        <w:rPr>
          <w:sz w:val="28"/>
          <w:szCs w:val="28"/>
        </w:rPr>
      </w:pPr>
      <w:r w:rsidRPr="00763E8C">
        <w:rPr>
          <w:sz w:val="28"/>
          <w:szCs w:val="28"/>
        </w:rPr>
        <w:t>Вот к нему примчалась Даша.</w:t>
      </w:r>
    </w:p>
    <w:p w:rsidR="005C4825" w:rsidRPr="00763E8C" w:rsidRDefault="005C4825" w:rsidP="00BC7E49">
      <w:pPr>
        <w:pStyle w:val="a4"/>
        <w:spacing w:before="0" w:beforeAutospacing="0" w:after="0" w:afterAutospacing="0" w:line="360" w:lineRule="auto"/>
        <w:rPr>
          <w:sz w:val="28"/>
          <w:szCs w:val="28"/>
        </w:rPr>
      </w:pPr>
      <w:r w:rsidRPr="00763E8C">
        <w:rPr>
          <w:sz w:val="28"/>
          <w:szCs w:val="28"/>
        </w:rPr>
        <w:t>Даша:</w:t>
      </w:r>
    </w:p>
    <w:p w:rsidR="005C4825" w:rsidRPr="00763E8C" w:rsidRDefault="005C4825" w:rsidP="00BC7E49">
      <w:pPr>
        <w:pStyle w:val="a4"/>
        <w:spacing w:before="0" w:beforeAutospacing="0" w:after="0" w:afterAutospacing="0" w:line="360" w:lineRule="auto"/>
        <w:rPr>
          <w:sz w:val="28"/>
          <w:szCs w:val="28"/>
        </w:rPr>
      </w:pPr>
      <w:r w:rsidRPr="00763E8C">
        <w:rPr>
          <w:sz w:val="28"/>
          <w:szCs w:val="28"/>
        </w:rPr>
        <w:t>Мои туфли просят каши.</w:t>
      </w:r>
      <w:r w:rsidRPr="00763E8C">
        <w:rPr>
          <w:sz w:val="28"/>
          <w:szCs w:val="28"/>
        </w:rPr>
        <w:br/>
        <w:t>Вы скорей их посмотрите,</w:t>
      </w:r>
      <w:r w:rsidRPr="00763E8C">
        <w:rPr>
          <w:sz w:val="28"/>
          <w:szCs w:val="28"/>
        </w:rPr>
        <w:br/>
        <w:t>Если можно, почините.</w:t>
      </w:r>
    </w:p>
    <w:p w:rsidR="005C4825" w:rsidRPr="00763E8C" w:rsidRDefault="005C4825" w:rsidP="00BC7E49">
      <w:pPr>
        <w:pStyle w:val="a4"/>
        <w:spacing w:before="0" w:beforeAutospacing="0" w:after="0" w:afterAutospacing="0" w:line="360" w:lineRule="auto"/>
        <w:rPr>
          <w:sz w:val="28"/>
          <w:szCs w:val="28"/>
        </w:rPr>
      </w:pPr>
      <w:r w:rsidRPr="00763E8C">
        <w:rPr>
          <w:bCs/>
          <w:sz w:val="28"/>
          <w:szCs w:val="28"/>
        </w:rPr>
        <w:lastRenderedPageBreak/>
        <w:t>Ведущий</w:t>
      </w:r>
      <w:r w:rsidRPr="00763E8C">
        <w:rPr>
          <w:sz w:val="28"/>
          <w:szCs w:val="28"/>
        </w:rPr>
        <w:t xml:space="preserve"> </w:t>
      </w:r>
      <w:r w:rsidRPr="00763E8C">
        <w:rPr>
          <w:iCs/>
          <w:sz w:val="28"/>
          <w:szCs w:val="28"/>
        </w:rPr>
        <w:t>(подходит к сапожнику, заглядывает через плечо, наблюдает за тем, что тот делает) :</w:t>
      </w:r>
    </w:p>
    <w:p w:rsidR="005C4825" w:rsidRPr="00763E8C" w:rsidRDefault="005C4825" w:rsidP="00BC7E49">
      <w:pPr>
        <w:pStyle w:val="a4"/>
        <w:spacing w:before="0" w:beforeAutospacing="0" w:after="0" w:afterAutospacing="0" w:line="360" w:lineRule="auto"/>
        <w:rPr>
          <w:sz w:val="28"/>
          <w:szCs w:val="28"/>
        </w:rPr>
      </w:pPr>
      <w:r w:rsidRPr="00763E8C">
        <w:rPr>
          <w:sz w:val="28"/>
          <w:szCs w:val="28"/>
        </w:rPr>
        <w:t>Мастер в руки туфли взял,</w:t>
      </w:r>
      <w:r w:rsidRPr="00763E8C">
        <w:rPr>
          <w:sz w:val="28"/>
          <w:szCs w:val="28"/>
        </w:rPr>
        <w:br/>
        <w:t>Молоточком постучал.</w:t>
      </w:r>
      <w:r w:rsidRPr="00763E8C">
        <w:rPr>
          <w:sz w:val="28"/>
          <w:szCs w:val="28"/>
        </w:rPr>
        <w:br/>
        <w:t>Здесь зашил и там подклеил</w:t>
      </w:r>
      <w:r w:rsidRPr="00763E8C">
        <w:rPr>
          <w:sz w:val="28"/>
          <w:szCs w:val="28"/>
        </w:rPr>
        <w:br/>
        <w:t>И обратно их отдал.</w:t>
      </w:r>
    </w:p>
    <w:p w:rsidR="005C4825" w:rsidRPr="00763E8C" w:rsidRDefault="005C4825" w:rsidP="00BC7E49">
      <w:pPr>
        <w:pStyle w:val="a4"/>
        <w:spacing w:before="0" w:beforeAutospacing="0" w:after="0" w:afterAutospacing="0" w:line="360" w:lineRule="auto"/>
        <w:rPr>
          <w:sz w:val="28"/>
          <w:szCs w:val="28"/>
        </w:rPr>
      </w:pPr>
      <w:r w:rsidRPr="00763E8C">
        <w:rPr>
          <w:bCs/>
          <w:sz w:val="28"/>
          <w:szCs w:val="28"/>
        </w:rPr>
        <w:t xml:space="preserve">Даша </w:t>
      </w:r>
      <w:r w:rsidRPr="00763E8C">
        <w:rPr>
          <w:sz w:val="28"/>
          <w:szCs w:val="28"/>
        </w:rPr>
        <w:t>(</w:t>
      </w:r>
      <w:r w:rsidRPr="00763E8C">
        <w:rPr>
          <w:iCs/>
          <w:sz w:val="28"/>
          <w:szCs w:val="28"/>
        </w:rPr>
        <w:t>получив туфли, ахает, прижимает их к себе и убегает):</w:t>
      </w:r>
    </w:p>
    <w:p w:rsidR="005C4825" w:rsidRPr="00763E8C" w:rsidRDefault="005C4825" w:rsidP="00BC7E49">
      <w:pPr>
        <w:pStyle w:val="a4"/>
        <w:spacing w:before="0" w:beforeAutospacing="0" w:after="0" w:afterAutospacing="0" w:line="360" w:lineRule="auto"/>
        <w:rPr>
          <w:sz w:val="28"/>
          <w:szCs w:val="28"/>
        </w:rPr>
      </w:pPr>
      <w:r w:rsidRPr="00763E8C">
        <w:rPr>
          <w:sz w:val="28"/>
          <w:szCs w:val="28"/>
        </w:rPr>
        <w:t>Туфли просто не узнать,</w:t>
      </w:r>
      <w:r w:rsidRPr="00763E8C">
        <w:rPr>
          <w:sz w:val="28"/>
          <w:szCs w:val="28"/>
        </w:rPr>
        <w:br/>
        <w:t>Хоть на праздник надевать!</w:t>
      </w:r>
    </w:p>
    <w:p w:rsidR="005C4825" w:rsidRPr="00763E8C" w:rsidRDefault="005C4825" w:rsidP="00BC7E49">
      <w:pPr>
        <w:pStyle w:val="a4"/>
        <w:spacing w:before="0" w:beforeAutospacing="0" w:after="0" w:afterAutospacing="0" w:line="360" w:lineRule="auto"/>
        <w:rPr>
          <w:sz w:val="28"/>
          <w:szCs w:val="28"/>
        </w:rPr>
      </w:pPr>
      <w:r w:rsidRPr="00763E8C">
        <w:rPr>
          <w:bCs/>
          <w:sz w:val="28"/>
          <w:szCs w:val="28"/>
        </w:rPr>
        <w:t>Ведущий:</w:t>
      </w:r>
    </w:p>
    <w:p w:rsidR="005C4825" w:rsidRPr="00763E8C" w:rsidRDefault="005C4825" w:rsidP="00BC7E49">
      <w:pPr>
        <w:pStyle w:val="a4"/>
        <w:spacing w:before="0" w:beforeAutospacing="0" w:after="0" w:afterAutospacing="0" w:line="360" w:lineRule="auto"/>
        <w:rPr>
          <w:sz w:val="28"/>
          <w:szCs w:val="28"/>
        </w:rPr>
      </w:pPr>
      <w:r w:rsidRPr="00763E8C">
        <w:rPr>
          <w:sz w:val="28"/>
          <w:szCs w:val="28"/>
        </w:rPr>
        <w:t>Прихромал затем друг Вовка,</w:t>
      </w:r>
      <w:r w:rsidRPr="00763E8C">
        <w:rPr>
          <w:sz w:val="28"/>
          <w:szCs w:val="28"/>
        </w:rPr>
        <w:br/>
        <w:t>На ногах одна кроссовка.</w:t>
      </w:r>
    </w:p>
    <w:p w:rsidR="005C4825" w:rsidRPr="00763E8C" w:rsidRDefault="005C4825" w:rsidP="00BC7E49">
      <w:pPr>
        <w:pStyle w:val="a4"/>
        <w:spacing w:before="0" w:beforeAutospacing="0" w:after="0" w:afterAutospacing="0" w:line="360" w:lineRule="auto"/>
        <w:rPr>
          <w:bCs/>
          <w:sz w:val="28"/>
          <w:szCs w:val="28"/>
        </w:rPr>
      </w:pPr>
      <w:r w:rsidRPr="00763E8C">
        <w:rPr>
          <w:iCs/>
          <w:sz w:val="28"/>
          <w:szCs w:val="28"/>
        </w:rPr>
        <w:t>Появляется Вовка в одной кроссовке. Ведущий со смехом показывает на босую ногу.</w:t>
      </w:r>
    </w:p>
    <w:p w:rsidR="005C4825" w:rsidRPr="00763E8C" w:rsidRDefault="005C4825" w:rsidP="00BC7E49">
      <w:pPr>
        <w:pStyle w:val="a4"/>
        <w:spacing w:before="0" w:beforeAutospacing="0" w:after="0" w:afterAutospacing="0" w:line="360" w:lineRule="auto"/>
        <w:rPr>
          <w:sz w:val="28"/>
          <w:szCs w:val="28"/>
        </w:rPr>
      </w:pPr>
      <w:r w:rsidRPr="00763E8C">
        <w:rPr>
          <w:bCs/>
          <w:sz w:val="28"/>
          <w:szCs w:val="28"/>
        </w:rPr>
        <w:t>Вовка:</w:t>
      </w:r>
    </w:p>
    <w:p w:rsidR="005C4825" w:rsidRPr="00763E8C" w:rsidRDefault="005C4825" w:rsidP="00BC7E49">
      <w:pPr>
        <w:pStyle w:val="a4"/>
        <w:spacing w:before="0" w:beforeAutospacing="0" w:after="0" w:afterAutospacing="0" w:line="360" w:lineRule="auto"/>
        <w:rPr>
          <w:sz w:val="28"/>
          <w:szCs w:val="28"/>
        </w:rPr>
      </w:pPr>
      <w:r w:rsidRPr="00763E8C">
        <w:rPr>
          <w:sz w:val="28"/>
          <w:szCs w:val="28"/>
        </w:rPr>
        <w:t>Очень я люблю футбол,</w:t>
      </w:r>
      <w:r w:rsidRPr="00763E8C">
        <w:rPr>
          <w:sz w:val="28"/>
          <w:szCs w:val="28"/>
        </w:rPr>
        <w:br/>
        <w:t>Только мне удался гол,</w:t>
      </w:r>
      <w:r w:rsidRPr="00763E8C">
        <w:rPr>
          <w:sz w:val="28"/>
          <w:szCs w:val="28"/>
        </w:rPr>
        <w:br/>
        <w:t>Как подмётка отвалилась,</w:t>
      </w:r>
      <w:r w:rsidRPr="00763E8C">
        <w:rPr>
          <w:sz w:val="28"/>
          <w:szCs w:val="28"/>
        </w:rPr>
        <w:br/>
        <w:t xml:space="preserve">Еле к вам сюда дошёл. </w:t>
      </w:r>
    </w:p>
    <w:p w:rsidR="005C4825" w:rsidRPr="00763E8C" w:rsidRDefault="005C4825" w:rsidP="00BC7E49">
      <w:pPr>
        <w:pStyle w:val="a4"/>
        <w:spacing w:before="0" w:beforeAutospacing="0" w:after="0" w:afterAutospacing="0" w:line="360" w:lineRule="auto"/>
        <w:rPr>
          <w:bCs/>
          <w:sz w:val="28"/>
          <w:szCs w:val="28"/>
        </w:rPr>
      </w:pPr>
      <w:r w:rsidRPr="00763E8C">
        <w:rPr>
          <w:iCs/>
          <w:sz w:val="28"/>
          <w:szCs w:val="28"/>
        </w:rPr>
        <w:t>(Подаёт кроссовку Сапожнику, наблюдает за починкой.)</w:t>
      </w:r>
    </w:p>
    <w:p w:rsidR="005C4825" w:rsidRPr="00763E8C" w:rsidRDefault="005C4825" w:rsidP="00BC7E49">
      <w:pPr>
        <w:pStyle w:val="a4"/>
        <w:spacing w:before="0" w:beforeAutospacing="0" w:after="0" w:afterAutospacing="0" w:line="360" w:lineRule="auto"/>
        <w:rPr>
          <w:sz w:val="28"/>
          <w:szCs w:val="28"/>
        </w:rPr>
      </w:pPr>
      <w:r w:rsidRPr="00763E8C">
        <w:rPr>
          <w:bCs/>
          <w:sz w:val="28"/>
          <w:szCs w:val="28"/>
        </w:rPr>
        <w:t>Ведущий:</w:t>
      </w:r>
    </w:p>
    <w:p w:rsidR="005C4825" w:rsidRPr="00763E8C" w:rsidRDefault="005C4825" w:rsidP="00BC7E49">
      <w:pPr>
        <w:pStyle w:val="a4"/>
        <w:spacing w:before="0" w:beforeAutospacing="0" w:after="0" w:afterAutospacing="0" w:line="360" w:lineRule="auto"/>
        <w:rPr>
          <w:sz w:val="28"/>
          <w:szCs w:val="28"/>
        </w:rPr>
      </w:pPr>
      <w:r w:rsidRPr="00763E8C">
        <w:rPr>
          <w:sz w:val="28"/>
          <w:szCs w:val="28"/>
        </w:rPr>
        <w:t>Что ж поможет он и Вовке.</w:t>
      </w:r>
    </w:p>
    <w:p w:rsidR="005C4825" w:rsidRPr="00763E8C" w:rsidRDefault="005C4825" w:rsidP="00BC7E49">
      <w:pPr>
        <w:pStyle w:val="a4"/>
        <w:spacing w:before="0" w:beforeAutospacing="0" w:after="0" w:afterAutospacing="0" w:line="360" w:lineRule="auto"/>
        <w:rPr>
          <w:sz w:val="28"/>
          <w:szCs w:val="28"/>
        </w:rPr>
      </w:pPr>
      <w:r w:rsidRPr="00763E8C">
        <w:rPr>
          <w:bCs/>
          <w:sz w:val="28"/>
          <w:szCs w:val="28"/>
        </w:rPr>
        <w:t>Сапожник</w:t>
      </w:r>
      <w:r w:rsidRPr="00763E8C">
        <w:rPr>
          <w:bCs/>
          <w:iCs/>
          <w:sz w:val="28"/>
          <w:szCs w:val="28"/>
        </w:rPr>
        <w:t xml:space="preserve">( </w:t>
      </w:r>
      <w:r w:rsidRPr="00763E8C">
        <w:rPr>
          <w:iCs/>
          <w:sz w:val="28"/>
          <w:szCs w:val="28"/>
        </w:rPr>
        <w:t>протягивает кроссовки Вовке):</w:t>
      </w:r>
    </w:p>
    <w:p w:rsidR="005C4825" w:rsidRPr="00763E8C" w:rsidRDefault="005C4825" w:rsidP="00BC7E49">
      <w:pPr>
        <w:pStyle w:val="a4"/>
        <w:spacing w:before="0" w:beforeAutospacing="0" w:after="0" w:afterAutospacing="0" w:line="360" w:lineRule="auto"/>
        <w:rPr>
          <w:sz w:val="28"/>
          <w:szCs w:val="28"/>
        </w:rPr>
      </w:pPr>
      <w:r w:rsidRPr="00763E8C">
        <w:rPr>
          <w:sz w:val="28"/>
          <w:szCs w:val="28"/>
        </w:rPr>
        <w:t xml:space="preserve">Получай свои кроссовки, </w:t>
      </w:r>
      <w:r w:rsidRPr="00763E8C">
        <w:rPr>
          <w:sz w:val="28"/>
          <w:szCs w:val="28"/>
        </w:rPr>
        <w:br/>
        <w:t>Поскорей их надевай,</w:t>
      </w:r>
      <w:r w:rsidRPr="00763E8C">
        <w:rPr>
          <w:sz w:val="28"/>
          <w:szCs w:val="28"/>
        </w:rPr>
        <w:br/>
        <w:t>Аккуратней впредь играй!</w:t>
      </w:r>
    </w:p>
    <w:p w:rsidR="005C4825" w:rsidRPr="00763E8C" w:rsidRDefault="005C4825" w:rsidP="00BC7E49">
      <w:pPr>
        <w:pStyle w:val="a4"/>
        <w:spacing w:before="0" w:beforeAutospacing="0" w:after="0" w:afterAutospacing="0" w:line="360" w:lineRule="auto"/>
        <w:rPr>
          <w:sz w:val="28"/>
          <w:szCs w:val="28"/>
        </w:rPr>
      </w:pPr>
      <w:r w:rsidRPr="00763E8C">
        <w:rPr>
          <w:iCs/>
          <w:sz w:val="28"/>
          <w:szCs w:val="28"/>
        </w:rPr>
        <w:t>(К Сапожнику подходят другие дети, отдают ему обувь по очереди, уходят.)</w:t>
      </w:r>
    </w:p>
    <w:p w:rsidR="005C4825" w:rsidRPr="00763E8C" w:rsidRDefault="005C4825" w:rsidP="00BC7E49">
      <w:pPr>
        <w:pStyle w:val="a4"/>
        <w:spacing w:before="0" w:beforeAutospacing="0" w:after="0" w:afterAutospacing="0" w:line="360" w:lineRule="auto"/>
        <w:rPr>
          <w:sz w:val="28"/>
          <w:szCs w:val="28"/>
        </w:rPr>
      </w:pPr>
      <w:r w:rsidRPr="00763E8C">
        <w:rPr>
          <w:sz w:val="28"/>
          <w:szCs w:val="28"/>
        </w:rPr>
        <w:t>Так народ весь день идёт,</w:t>
      </w:r>
      <w:r w:rsidRPr="00763E8C">
        <w:rPr>
          <w:sz w:val="28"/>
          <w:szCs w:val="28"/>
        </w:rPr>
        <w:br/>
        <w:t>Обувь разную несёт:</w:t>
      </w:r>
      <w:r w:rsidRPr="00763E8C">
        <w:rPr>
          <w:sz w:val="28"/>
          <w:szCs w:val="28"/>
        </w:rPr>
        <w:br/>
        <w:t>Туфли, сапоги, ботинки –</w:t>
      </w:r>
    </w:p>
    <w:p w:rsidR="005C4825" w:rsidRPr="00763E8C" w:rsidRDefault="005C4825" w:rsidP="00BC7E49">
      <w:pPr>
        <w:pStyle w:val="a4"/>
        <w:spacing w:before="0" w:beforeAutospacing="0" w:after="0" w:afterAutospacing="0" w:line="360" w:lineRule="auto"/>
        <w:rPr>
          <w:sz w:val="28"/>
          <w:szCs w:val="28"/>
        </w:rPr>
      </w:pPr>
      <w:r w:rsidRPr="00763E8C">
        <w:rPr>
          <w:bCs/>
          <w:sz w:val="28"/>
          <w:szCs w:val="28"/>
        </w:rPr>
        <w:lastRenderedPageBreak/>
        <w:t>Ведущий:</w:t>
      </w:r>
    </w:p>
    <w:p w:rsidR="005C4825" w:rsidRPr="00763E8C" w:rsidRDefault="005C4825" w:rsidP="00BC7E49">
      <w:pPr>
        <w:pStyle w:val="a4"/>
        <w:spacing w:before="0" w:beforeAutospacing="0" w:after="0" w:afterAutospacing="0" w:line="360" w:lineRule="auto"/>
        <w:rPr>
          <w:sz w:val="28"/>
          <w:szCs w:val="28"/>
        </w:rPr>
      </w:pPr>
      <w:r w:rsidRPr="00763E8C">
        <w:rPr>
          <w:sz w:val="28"/>
          <w:szCs w:val="28"/>
        </w:rPr>
        <w:t>Нет у мастера заминки.</w:t>
      </w:r>
    </w:p>
    <w:p w:rsidR="005C4825" w:rsidRPr="00763E8C" w:rsidRDefault="005C4825" w:rsidP="00BC7E49">
      <w:pPr>
        <w:pStyle w:val="a4"/>
        <w:spacing w:before="0" w:beforeAutospacing="0" w:after="0" w:afterAutospacing="0" w:line="360" w:lineRule="auto"/>
        <w:rPr>
          <w:sz w:val="28"/>
          <w:szCs w:val="28"/>
        </w:rPr>
      </w:pPr>
      <w:r w:rsidRPr="00763E8C">
        <w:rPr>
          <w:iCs/>
          <w:sz w:val="28"/>
          <w:szCs w:val="28"/>
        </w:rPr>
        <w:t>(Опять заглядывает Сапожнику через плечо.)</w:t>
      </w:r>
    </w:p>
    <w:p w:rsidR="005C4825" w:rsidRPr="00763E8C" w:rsidRDefault="005C4825" w:rsidP="00BC7E49">
      <w:pPr>
        <w:pStyle w:val="a4"/>
        <w:spacing w:before="0" w:beforeAutospacing="0" w:after="0" w:afterAutospacing="0" w:line="360" w:lineRule="auto"/>
        <w:rPr>
          <w:sz w:val="28"/>
          <w:szCs w:val="28"/>
        </w:rPr>
      </w:pPr>
      <w:r w:rsidRPr="00763E8C">
        <w:rPr>
          <w:sz w:val="28"/>
          <w:szCs w:val="28"/>
        </w:rPr>
        <w:t>Режет, клеит, зашивает,</w:t>
      </w:r>
      <w:r w:rsidRPr="00763E8C">
        <w:rPr>
          <w:sz w:val="28"/>
          <w:szCs w:val="28"/>
        </w:rPr>
        <w:br/>
        <w:t>Снова всех он обувает.</w:t>
      </w:r>
    </w:p>
    <w:p w:rsidR="005C4825" w:rsidRPr="00763E8C" w:rsidRDefault="005C4825" w:rsidP="00BC7E49">
      <w:pPr>
        <w:pStyle w:val="a4"/>
        <w:spacing w:before="0" w:beforeAutospacing="0" w:after="0" w:afterAutospacing="0" w:line="360" w:lineRule="auto"/>
        <w:rPr>
          <w:sz w:val="28"/>
          <w:szCs w:val="28"/>
        </w:rPr>
      </w:pPr>
      <w:r w:rsidRPr="00763E8C">
        <w:rPr>
          <w:iCs/>
          <w:sz w:val="28"/>
          <w:szCs w:val="28"/>
        </w:rPr>
        <w:t>(Появляются дети, получают обратно “готовую” обувь.)</w:t>
      </w:r>
    </w:p>
    <w:p w:rsidR="005C4825" w:rsidRPr="00763E8C" w:rsidRDefault="005C4825" w:rsidP="00BC7E49">
      <w:pPr>
        <w:pStyle w:val="a4"/>
        <w:spacing w:before="0" w:beforeAutospacing="0" w:after="0" w:afterAutospacing="0" w:line="360" w:lineRule="auto"/>
        <w:rPr>
          <w:sz w:val="28"/>
          <w:szCs w:val="28"/>
        </w:rPr>
      </w:pPr>
      <w:r w:rsidRPr="00763E8C">
        <w:rPr>
          <w:sz w:val="28"/>
          <w:szCs w:val="28"/>
        </w:rPr>
        <w:t>Из-под добрых этих рук</w:t>
      </w:r>
    </w:p>
    <w:p w:rsidR="005C4825" w:rsidRPr="00763E8C" w:rsidRDefault="005C4825" w:rsidP="00BC7E49">
      <w:pPr>
        <w:pStyle w:val="a4"/>
        <w:spacing w:before="0" w:beforeAutospacing="0" w:after="0" w:afterAutospacing="0" w:line="360" w:lineRule="auto"/>
        <w:rPr>
          <w:iCs/>
          <w:sz w:val="28"/>
          <w:szCs w:val="28"/>
        </w:rPr>
      </w:pPr>
      <w:r w:rsidRPr="00763E8C">
        <w:rPr>
          <w:sz w:val="28"/>
          <w:szCs w:val="28"/>
        </w:rPr>
        <w:t xml:space="preserve">Только слышно: “Тук-тук-тук!” </w:t>
      </w:r>
      <w:r w:rsidRPr="00763E8C">
        <w:rPr>
          <w:iCs/>
          <w:sz w:val="28"/>
          <w:szCs w:val="28"/>
        </w:rPr>
        <w:t>Все выходят на поклон.</w:t>
      </w:r>
    </w:p>
    <w:p w:rsidR="005C4825" w:rsidRDefault="005C4825" w:rsidP="00BC7E49">
      <w:pPr>
        <w:spacing w:line="360" w:lineRule="auto"/>
        <w:jc w:val="center"/>
        <w:rPr>
          <w:b/>
          <w:sz w:val="28"/>
          <w:szCs w:val="28"/>
        </w:rPr>
      </w:pPr>
      <w:r w:rsidRPr="00763E8C">
        <w:rPr>
          <w:b/>
          <w:sz w:val="28"/>
          <w:szCs w:val="28"/>
        </w:rPr>
        <w:t>Сценка</w:t>
      </w:r>
      <w:r w:rsidR="00067F6D">
        <w:rPr>
          <w:b/>
          <w:sz w:val="28"/>
          <w:szCs w:val="28"/>
        </w:rPr>
        <w:t xml:space="preserve"> </w:t>
      </w:r>
      <w:r w:rsidRPr="00763E8C">
        <w:rPr>
          <w:b/>
          <w:sz w:val="28"/>
          <w:szCs w:val="28"/>
        </w:rPr>
        <w:t>№</w:t>
      </w:r>
      <w:r w:rsidR="00067F6D">
        <w:rPr>
          <w:b/>
          <w:sz w:val="28"/>
          <w:szCs w:val="28"/>
        </w:rPr>
        <w:t xml:space="preserve"> </w:t>
      </w:r>
      <w:r w:rsidRPr="00763E8C">
        <w:rPr>
          <w:b/>
          <w:sz w:val="28"/>
          <w:szCs w:val="28"/>
        </w:rPr>
        <w:t>3</w:t>
      </w:r>
      <w:r w:rsidR="00067F6D">
        <w:rPr>
          <w:b/>
          <w:sz w:val="28"/>
          <w:szCs w:val="28"/>
        </w:rPr>
        <w:t xml:space="preserve"> </w:t>
      </w:r>
      <w:r w:rsidR="00067F6D" w:rsidRPr="00656B10">
        <w:rPr>
          <w:b/>
          <w:sz w:val="28"/>
          <w:szCs w:val="28"/>
        </w:rPr>
        <w:t>“</w:t>
      </w:r>
      <w:r w:rsidR="00067F6D">
        <w:rPr>
          <w:b/>
          <w:sz w:val="28"/>
          <w:szCs w:val="28"/>
        </w:rPr>
        <w:t>Сказка</w:t>
      </w:r>
      <w:r w:rsidR="00067F6D" w:rsidRPr="00656B10">
        <w:rPr>
          <w:b/>
          <w:sz w:val="28"/>
          <w:szCs w:val="28"/>
        </w:rPr>
        <w:t>”</w:t>
      </w:r>
      <w:r w:rsidRPr="00763E8C">
        <w:rPr>
          <w:b/>
          <w:sz w:val="28"/>
          <w:szCs w:val="28"/>
        </w:rPr>
        <w:t>.</w:t>
      </w:r>
    </w:p>
    <w:p w:rsidR="005C4825" w:rsidRDefault="005C4825" w:rsidP="00BC7E49">
      <w:pPr>
        <w:spacing w:line="360" w:lineRule="auto"/>
        <w:rPr>
          <w:b/>
          <w:sz w:val="28"/>
          <w:szCs w:val="28"/>
        </w:rPr>
      </w:pPr>
      <w:r>
        <w:rPr>
          <w:b/>
          <w:sz w:val="28"/>
          <w:szCs w:val="28"/>
        </w:rPr>
        <w:t xml:space="preserve">Действующие лица: </w:t>
      </w:r>
      <w:r w:rsidRPr="00A97AA2">
        <w:rPr>
          <w:sz w:val="28"/>
          <w:szCs w:val="28"/>
        </w:rPr>
        <w:t>Царь, дочь Варвара, три девушки придворные.</w:t>
      </w:r>
    </w:p>
    <w:p w:rsidR="005C4825" w:rsidRPr="00A97AA2" w:rsidRDefault="005C4825" w:rsidP="00BC7E49">
      <w:pPr>
        <w:spacing w:line="360" w:lineRule="auto"/>
        <w:rPr>
          <w:sz w:val="28"/>
          <w:szCs w:val="28"/>
        </w:rPr>
      </w:pPr>
      <w:r>
        <w:rPr>
          <w:b/>
          <w:sz w:val="28"/>
          <w:szCs w:val="28"/>
        </w:rPr>
        <w:t xml:space="preserve">Атрибутика: </w:t>
      </w:r>
      <w:r w:rsidRPr="00A97AA2">
        <w:rPr>
          <w:sz w:val="28"/>
          <w:szCs w:val="28"/>
        </w:rPr>
        <w:t>трон, машинка со сломанным колесом.</w:t>
      </w:r>
    </w:p>
    <w:p w:rsidR="005C4825" w:rsidRPr="00763E8C" w:rsidRDefault="005C4825" w:rsidP="00BC7E49">
      <w:pPr>
        <w:spacing w:line="360" w:lineRule="auto"/>
        <w:rPr>
          <w:sz w:val="28"/>
          <w:szCs w:val="28"/>
        </w:rPr>
      </w:pPr>
      <w:r w:rsidRPr="00763E8C">
        <w:rPr>
          <w:sz w:val="28"/>
          <w:szCs w:val="28"/>
        </w:rPr>
        <w:t xml:space="preserve">На троне сидит Царь в глубоком раздумье, в сторонке вяжут три девушки, Федул-царевич сидит на полу около трона и играет машинкой со сломанным колесом (колесо валяется рядом). Около Царя сидит Варвара и скучает. </w:t>
      </w:r>
      <w:r w:rsidRPr="00763E8C">
        <w:rPr>
          <w:sz w:val="28"/>
          <w:szCs w:val="28"/>
        </w:rPr>
        <w:br/>
        <w:t>Царь: Варвара, а Варвара!</w:t>
      </w:r>
      <w:r w:rsidRPr="00695B40">
        <w:rPr>
          <w:snapToGrid w:val="0"/>
          <w:color w:val="000000"/>
          <w:w w:val="0"/>
          <w:sz w:val="0"/>
          <w:szCs w:val="0"/>
          <w:u w:color="000000"/>
          <w:bdr w:val="none" w:sz="0" w:space="0" w:color="000000"/>
          <w:shd w:val="clear" w:color="000000" w:fill="000000"/>
        </w:rPr>
        <w:t xml:space="preserve"> </w:t>
      </w:r>
      <w:r w:rsidRPr="00763E8C">
        <w:rPr>
          <w:sz w:val="28"/>
          <w:szCs w:val="28"/>
        </w:rPr>
        <w:br/>
        <w:t>Варвара: Чего, царь-батюшка?</w:t>
      </w:r>
      <w:r w:rsidRPr="00763E8C">
        <w:rPr>
          <w:sz w:val="28"/>
          <w:szCs w:val="28"/>
        </w:rPr>
        <w:br/>
        <w:t>Царь: Я тут думаю, Варвара… сынок-то мой, Федул-царевич школу в этом году заканчивает…</w:t>
      </w:r>
      <w:r w:rsidRPr="00763E8C">
        <w:rPr>
          <w:sz w:val="28"/>
          <w:szCs w:val="28"/>
        </w:rPr>
        <w:br/>
        <w:t>Варвара: Уж как учителя будут рады! Отмучились сердешные!</w:t>
      </w:r>
      <w:r w:rsidRPr="00763E8C">
        <w:rPr>
          <w:sz w:val="28"/>
          <w:szCs w:val="28"/>
        </w:rPr>
        <w:br/>
        <w:t>Царь: Да не про это я! Думаю надо ему дальше образование получать. В этот, как его, в анститут поступать.</w:t>
      </w:r>
      <w:r w:rsidRPr="00763E8C">
        <w:rPr>
          <w:sz w:val="28"/>
          <w:szCs w:val="28"/>
        </w:rPr>
        <w:br/>
        <w:t>Варвара: Да на что ж ему ентот анститут?</w:t>
      </w:r>
      <w:r w:rsidRPr="00763E8C">
        <w:rPr>
          <w:sz w:val="28"/>
          <w:szCs w:val="28"/>
        </w:rPr>
        <w:br/>
        <w:t>Царь: Ну, как на что? А старый я буду, а на пензию уйду, кто ж будет государством управлять?</w:t>
      </w:r>
      <w:r w:rsidRPr="00763E8C">
        <w:rPr>
          <w:sz w:val="28"/>
          <w:szCs w:val="28"/>
        </w:rPr>
        <w:br/>
        <w:t>Варвара: Ну, царевич и будет управлять, а анститут-то ему на что?</w:t>
      </w:r>
      <w:r w:rsidRPr="00763E8C">
        <w:rPr>
          <w:sz w:val="28"/>
          <w:szCs w:val="28"/>
        </w:rPr>
        <w:br/>
        <w:t>Царь: Да как же государством-то управлять, коли высшего образования нету?</w:t>
      </w:r>
      <w:r w:rsidRPr="00763E8C">
        <w:rPr>
          <w:sz w:val="28"/>
          <w:szCs w:val="28"/>
        </w:rPr>
        <w:br/>
        <w:t>Варвара: Ты же, царь-батюшка, управляешь! А у тебя всего-то три класса образования!</w:t>
      </w:r>
      <w:r w:rsidRPr="00763E8C">
        <w:rPr>
          <w:sz w:val="28"/>
          <w:szCs w:val="28"/>
        </w:rPr>
        <w:br/>
        <w:t>Царь: Тише, ты, Варвара, это же государственная тайна!</w:t>
      </w:r>
      <w:r w:rsidRPr="00763E8C">
        <w:rPr>
          <w:sz w:val="28"/>
          <w:szCs w:val="28"/>
        </w:rPr>
        <w:br/>
        <w:t>Варвара: Молчу, молчу, и в какой же анститут его посылать?</w:t>
      </w:r>
      <w:r w:rsidRPr="00763E8C">
        <w:rPr>
          <w:sz w:val="28"/>
          <w:szCs w:val="28"/>
        </w:rPr>
        <w:br/>
      </w:r>
      <w:r w:rsidRPr="00763E8C">
        <w:rPr>
          <w:sz w:val="28"/>
          <w:szCs w:val="28"/>
        </w:rPr>
        <w:lastRenderedPageBreak/>
        <w:t>Царь: Да вот сам думу думаю третий день…</w:t>
      </w:r>
      <w:r w:rsidRPr="00763E8C">
        <w:rPr>
          <w:sz w:val="28"/>
          <w:szCs w:val="28"/>
        </w:rPr>
        <w:br/>
        <w:t>Варвара: Я от кумы Акулины слыхала, что сначала надобно направление выбрать.</w:t>
      </w:r>
      <w:r w:rsidRPr="00763E8C">
        <w:rPr>
          <w:sz w:val="28"/>
          <w:szCs w:val="28"/>
        </w:rPr>
        <w:br/>
        <w:t>Царь: Какое такое направление?</w:t>
      </w:r>
      <w:r w:rsidRPr="00763E8C">
        <w:rPr>
          <w:sz w:val="28"/>
          <w:szCs w:val="28"/>
        </w:rPr>
        <w:br/>
        <w:t>Варвара: Ну, определить к чему дитё склонность имеет.</w:t>
      </w:r>
      <w:r w:rsidRPr="00763E8C">
        <w:rPr>
          <w:sz w:val="28"/>
          <w:szCs w:val="28"/>
        </w:rPr>
        <w:br/>
        <w:t>Царь: Направление, склонность, ты меня Варвара запутала совсем… (строго)А эти чего сидят вяжут целый день, пусть тоже думают.</w:t>
      </w:r>
      <w:r w:rsidRPr="00763E8C">
        <w:rPr>
          <w:sz w:val="28"/>
          <w:szCs w:val="28"/>
        </w:rPr>
        <w:br/>
        <w:t>Девушки: Мы?!</w:t>
      </w:r>
      <w:r w:rsidRPr="00763E8C">
        <w:rPr>
          <w:sz w:val="28"/>
          <w:szCs w:val="28"/>
        </w:rPr>
        <w:br/>
        <w:t>Царь: Вы, вы! Вот какие бывают направления?</w:t>
      </w:r>
      <w:r w:rsidRPr="00763E8C">
        <w:rPr>
          <w:sz w:val="28"/>
          <w:szCs w:val="28"/>
        </w:rPr>
        <w:br/>
        <w:t>1-ая девушка: А я вот от кумы Акулины слыхала, что бывает такое направление – человек-природа.</w:t>
      </w:r>
      <w:r w:rsidRPr="00763E8C">
        <w:rPr>
          <w:sz w:val="28"/>
          <w:szCs w:val="28"/>
        </w:rPr>
        <w:br/>
        <w:t>Варвара: Это чего такое?</w:t>
      </w:r>
      <w:r w:rsidRPr="00763E8C">
        <w:rPr>
          <w:sz w:val="28"/>
          <w:szCs w:val="28"/>
        </w:rPr>
        <w:br/>
        <w:t>1-ая девушка: Ну, это когда дитё цветочки разные любит, зверушек привечает…</w:t>
      </w:r>
      <w:r w:rsidRPr="00763E8C">
        <w:rPr>
          <w:sz w:val="28"/>
          <w:szCs w:val="28"/>
        </w:rPr>
        <w:br/>
        <w:t>Царь: Точно-точно, царевич зверушек-то любит. Вот как-то кота какого-то поймал, да и дёгтем его перемазал!</w:t>
      </w:r>
      <w:r w:rsidRPr="00763E8C">
        <w:rPr>
          <w:sz w:val="28"/>
          <w:szCs w:val="28"/>
        </w:rPr>
        <w:br/>
        <w:t>Варвара: А я-то думаю, кто моего Ваську так. А это ты! Ах ты…. (тянет Федула-царевича за ухо)</w:t>
      </w:r>
      <w:r w:rsidRPr="00763E8C">
        <w:rPr>
          <w:sz w:val="28"/>
          <w:szCs w:val="28"/>
        </w:rPr>
        <w:br/>
        <w:t>Царь: Варвара! Ты как с царским сыном обращаешься?</w:t>
      </w:r>
      <w:r w:rsidRPr="00763E8C">
        <w:rPr>
          <w:sz w:val="28"/>
          <w:szCs w:val="28"/>
        </w:rPr>
        <w:br/>
        <w:t>Варвара: Прости, царь-батюшка, погорячилась….</w:t>
      </w:r>
      <w:r w:rsidRPr="00763E8C">
        <w:rPr>
          <w:sz w:val="28"/>
          <w:szCs w:val="28"/>
        </w:rPr>
        <w:br/>
        <w:t>1-ая девушка: Я вижу, нет у него к природе склонности!</w:t>
      </w:r>
      <w:r w:rsidRPr="00763E8C">
        <w:rPr>
          <w:sz w:val="28"/>
          <w:szCs w:val="28"/>
        </w:rPr>
        <w:br/>
        <w:t>Царь: Много ты чего видишь! (к другой) А ты чего скажешь?</w:t>
      </w:r>
      <w:r w:rsidRPr="00763E8C">
        <w:rPr>
          <w:sz w:val="28"/>
          <w:szCs w:val="28"/>
        </w:rPr>
        <w:br/>
        <w:t>2-ая девушка: А я от кумы Акулины слыхала, есть такое направление – человек-искусство!</w:t>
      </w:r>
      <w:r w:rsidRPr="00763E8C">
        <w:rPr>
          <w:sz w:val="28"/>
          <w:szCs w:val="28"/>
        </w:rPr>
        <w:br/>
        <w:t>Царь: А это чего такое?</w:t>
      </w:r>
      <w:r w:rsidRPr="00763E8C">
        <w:rPr>
          <w:sz w:val="28"/>
          <w:szCs w:val="28"/>
        </w:rPr>
        <w:br/>
        <w:t>2-ая девушка: А это, царь-батюшка, когда дитё к искусствам тянется! На балалайке там тренькает, или картинки рисует.</w:t>
      </w:r>
      <w:r w:rsidRPr="00763E8C">
        <w:rPr>
          <w:sz w:val="28"/>
          <w:szCs w:val="28"/>
        </w:rPr>
        <w:br/>
        <w:t>Царь: На рисунки-то Федул-царевич мастер! Мой портрет около чулана угольком прям на стене нарисовал!</w:t>
      </w:r>
      <w:r w:rsidRPr="00763E8C">
        <w:rPr>
          <w:sz w:val="28"/>
          <w:szCs w:val="28"/>
        </w:rPr>
        <w:br/>
        <w:t>Варвара: А я-то в чулан пошла за горохом, так напужалась, три дня анисовые капли пила…</w:t>
      </w:r>
      <w:r w:rsidRPr="00763E8C">
        <w:rPr>
          <w:sz w:val="28"/>
          <w:szCs w:val="28"/>
        </w:rPr>
        <w:br/>
      </w:r>
      <w:r w:rsidRPr="00763E8C">
        <w:rPr>
          <w:sz w:val="28"/>
          <w:szCs w:val="28"/>
        </w:rPr>
        <w:lastRenderedPageBreak/>
        <w:t>2-ая девушка: Вижу, не тяготеет царевич к искусствам…</w:t>
      </w:r>
      <w:r w:rsidRPr="00763E8C">
        <w:rPr>
          <w:sz w:val="28"/>
          <w:szCs w:val="28"/>
        </w:rPr>
        <w:br/>
        <w:t>Царь: Много ты понимаешь, сама-то цветка нарисовать не можешь, а царевич – мой портрет… (третьей) А ты чего сидишь, нахохлилась?</w:t>
      </w:r>
      <w:r w:rsidRPr="00763E8C">
        <w:rPr>
          <w:sz w:val="28"/>
          <w:szCs w:val="28"/>
        </w:rPr>
        <w:br/>
        <w:t>3-я девушка: Не гневайся, царь-батюшка! Вот я от кумы Акулины слыхала…</w:t>
      </w:r>
      <w:r w:rsidRPr="00763E8C">
        <w:rPr>
          <w:sz w:val="28"/>
          <w:szCs w:val="28"/>
        </w:rPr>
        <w:br/>
        <w:t>Царь (сердито): От вашей кумы Акулины толку никакого!</w:t>
      </w:r>
      <w:r w:rsidRPr="00763E8C">
        <w:rPr>
          <w:sz w:val="28"/>
          <w:szCs w:val="28"/>
        </w:rPr>
        <w:br/>
        <w:t>3-я девушка: Кума Акулина сказывала, что есть такое направление человек-техника.</w:t>
      </w:r>
      <w:r w:rsidRPr="00763E8C">
        <w:rPr>
          <w:sz w:val="28"/>
          <w:szCs w:val="28"/>
        </w:rPr>
        <w:br/>
        <w:t>Царь: Это чего такое?</w:t>
      </w:r>
      <w:r w:rsidRPr="00763E8C">
        <w:rPr>
          <w:sz w:val="28"/>
          <w:szCs w:val="28"/>
        </w:rPr>
        <w:br/>
        <w:t>3-я девушка: Это когда дитё молоточком балуется, топорик в ручки берёт, машиночки разные мастерит.</w:t>
      </w:r>
      <w:r w:rsidRPr="00763E8C">
        <w:rPr>
          <w:sz w:val="28"/>
          <w:szCs w:val="28"/>
        </w:rPr>
        <w:br/>
        <w:t>Царь: Это, похоже, про нашего! И вот вам моя царская воля! Будем царевича по технической части учить! А какие там есть как их… ну эти, которые…</w:t>
      </w:r>
      <w:r w:rsidRPr="00763E8C">
        <w:rPr>
          <w:sz w:val="28"/>
          <w:szCs w:val="28"/>
        </w:rPr>
        <w:br/>
        <w:t>Варвара: Что, царь-батюшка?</w:t>
      </w:r>
      <w:r w:rsidRPr="00763E8C">
        <w:rPr>
          <w:sz w:val="28"/>
          <w:szCs w:val="28"/>
        </w:rPr>
        <w:br/>
        <w:t>Царь: ну эти…. Прохвесии…</w:t>
      </w:r>
      <w:r w:rsidRPr="00763E8C">
        <w:rPr>
          <w:sz w:val="28"/>
          <w:szCs w:val="28"/>
        </w:rPr>
        <w:br/>
        <w:t>Варвара: Может у кумы Акулины спросить?</w:t>
      </w:r>
      <w:r w:rsidRPr="00763E8C">
        <w:rPr>
          <w:sz w:val="28"/>
          <w:szCs w:val="28"/>
        </w:rPr>
        <w:br/>
        <w:t>Царь: А сами-то что, в ентом, как его, в антернете поглядите: я что, зря деньги государственные на безлимит трачу?</w:t>
      </w:r>
      <w:r w:rsidRPr="00763E8C">
        <w:rPr>
          <w:sz w:val="28"/>
          <w:szCs w:val="28"/>
        </w:rPr>
        <w:br/>
        <w:t>(Федул-царевич во время этой реплики приделывает колесо к машинке)</w:t>
      </w:r>
      <w:r w:rsidRPr="00763E8C">
        <w:rPr>
          <w:sz w:val="28"/>
          <w:szCs w:val="28"/>
        </w:rPr>
        <w:br/>
        <w:t xml:space="preserve">Федул-царевич (радостно): Батянь, глянь, как я ловко колёсико приделал! </w:t>
      </w:r>
      <w:r w:rsidRPr="00763E8C">
        <w:rPr>
          <w:sz w:val="28"/>
          <w:szCs w:val="28"/>
        </w:rPr>
        <w:br/>
        <w:t>Царь: Вот, а я что говорю, надо его по технической части учить!</w:t>
      </w:r>
    </w:p>
    <w:p w:rsidR="005C4825" w:rsidRPr="00763E8C" w:rsidRDefault="005C4825" w:rsidP="00BC7E49">
      <w:pPr>
        <w:pStyle w:val="a4"/>
        <w:spacing w:before="0" w:beforeAutospacing="0" w:after="0" w:afterAutospacing="0" w:line="360" w:lineRule="auto"/>
        <w:ind w:firstLine="1080"/>
        <w:rPr>
          <w:iCs/>
          <w:sz w:val="28"/>
          <w:szCs w:val="28"/>
        </w:rPr>
      </w:pPr>
    </w:p>
    <w:p w:rsidR="005C4825" w:rsidRPr="00763E8C" w:rsidRDefault="005C4825" w:rsidP="00BC7E49">
      <w:pPr>
        <w:spacing w:line="360" w:lineRule="auto"/>
        <w:rPr>
          <w:sz w:val="28"/>
          <w:szCs w:val="28"/>
        </w:rPr>
      </w:pPr>
      <w:r w:rsidRPr="00763E8C">
        <w:rPr>
          <w:b/>
          <w:iCs/>
          <w:sz w:val="28"/>
          <w:szCs w:val="28"/>
        </w:rPr>
        <w:t>3.</w:t>
      </w:r>
      <w:r w:rsidRPr="00763E8C">
        <w:rPr>
          <w:b/>
          <w:bCs/>
          <w:iCs/>
          <w:sz w:val="28"/>
          <w:szCs w:val="28"/>
        </w:rPr>
        <w:t xml:space="preserve"> Игра</w:t>
      </w:r>
      <w:r>
        <w:rPr>
          <w:b/>
          <w:bCs/>
          <w:iCs/>
          <w:sz w:val="28"/>
          <w:szCs w:val="28"/>
        </w:rPr>
        <w:t xml:space="preserve"> «З</w:t>
      </w:r>
      <w:r w:rsidRPr="00763E8C">
        <w:rPr>
          <w:b/>
          <w:bCs/>
          <w:iCs/>
          <w:sz w:val="28"/>
          <w:szCs w:val="28"/>
        </w:rPr>
        <w:t>акончи предложения</w:t>
      </w:r>
      <w:r>
        <w:rPr>
          <w:b/>
          <w:bCs/>
          <w:iCs/>
          <w:sz w:val="28"/>
          <w:szCs w:val="28"/>
        </w:rPr>
        <w:t>» -</w:t>
      </w:r>
      <w:r w:rsidRPr="00763E8C">
        <w:rPr>
          <w:b/>
          <w:bCs/>
          <w:iCs/>
          <w:sz w:val="28"/>
          <w:szCs w:val="28"/>
        </w:rPr>
        <w:t xml:space="preserve"> «Разные профессии».</w:t>
      </w:r>
      <w:r w:rsidRPr="00763E8C">
        <w:rPr>
          <w:b/>
          <w:bCs/>
          <w:i/>
          <w:iCs/>
          <w:sz w:val="28"/>
          <w:szCs w:val="28"/>
        </w:rPr>
        <w:t xml:space="preserve"> </w:t>
      </w:r>
      <w:r w:rsidRPr="00763E8C">
        <w:rPr>
          <w:b/>
          <w:sz w:val="28"/>
          <w:szCs w:val="28"/>
        </w:rPr>
        <w:br/>
      </w:r>
      <w:r w:rsidRPr="00763E8C">
        <w:rPr>
          <w:sz w:val="28"/>
          <w:szCs w:val="28"/>
        </w:rPr>
        <w:t>Профессий всех не сосчитать!</w:t>
      </w:r>
      <w:r w:rsidRPr="00763E8C">
        <w:rPr>
          <w:sz w:val="28"/>
          <w:szCs w:val="28"/>
        </w:rPr>
        <w:br/>
        <w:t>А вы какие можете назвать?</w:t>
      </w:r>
      <w:r w:rsidRPr="00763E8C">
        <w:rPr>
          <w:sz w:val="28"/>
          <w:szCs w:val="28"/>
        </w:rPr>
        <w:br/>
        <w:t>Поезд водит… (машинист).</w:t>
      </w:r>
      <w:r w:rsidRPr="00763E8C">
        <w:rPr>
          <w:sz w:val="28"/>
          <w:szCs w:val="28"/>
        </w:rPr>
        <w:br/>
        <w:t>Пашет поле… (тракторист).</w:t>
      </w:r>
      <w:r w:rsidRPr="00763E8C">
        <w:rPr>
          <w:sz w:val="28"/>
          <w:szCs w:val="28"/>
        </w:rPr>
        <w:br/>
        <w:t>Самолётом правит… (лётчик).</w:t>
      </w:r>
      <w:r w:rsidRPr="00763E8C">
        <w:rPr>
          <w:sz w:val="28"/>
          <w:szCs w:val="28"/>
        </w:rPr>
        <w:br/>
        <w:t>Клеит книжки… (переплётчик).</w:t>
      </w:r>
      <w:r w:rsidRPr="00763E8C">
        <w:rPr>
          <w:sz w:val="28"/>
          <w:szCs w:val="28"/>
        </w:rPr>
        <w:br/>
        <w:t>В школе учит нас… (учитель).</w:t>
      </w:r>
      <w:r w:rsidRPr="00763E8C">
        <w:rPr>
          <w:sz w:val="28"/>
          <w:szCs w:val="28"/>
        </w:rPr>
        <w:br/>
        <w:t>Строит здания… (строитель).</w:t>
      </w:r>
      <w:r w:rsidRPr="00763E8C">
        <w:rPr>
          <w:sz w:val="28"/>
          <w:szCs w:val="28"/>
        </w:rPr>
        <w:br/>
      </w:r>
      <w:r w:rsidRPr="00763E8C">
        <w:rPr>
          <w:sz w:val="28"/>
          <w:szCs w:val="28"/>
        </w:rPr>
        <w:lastRenderedPageBreak/>
        <w:t>Красит стены нам… (маляр).</w:t>
      </w:r>
      <w:r w:rsidRPr="00763E8C">
        <w:rPr>
          <w:sz w:val="28"/>
          <w:szCs w:val="28"/>
        </w:rPr>
        <w:br/>
        <w:t>Столы делает… (столяр).</w:t>
      </w:r>
      <w:r w:rsidRPr="00763E8C">
        <w:rPr>
          <w:sz w:val="28"/>
          <w:szCs w:val="28"/>
        </w:rPr>
        <w:br/>
        <w:t>Песни нам поёт… (певец).</w:t>
      </w:r>
      <w:r w:rsidRPr="00763E8C">
        <w:rPr>
          <w:sz w:val="28"/>
          <w:szCs w:val="28"/>
        </w:rPr>
        <w:br/>
        <w:t>Торговлей занят… (продавец).</w:t>
      </w:r>
      <w:r w:rsidRPr="00763E8C">
        <w:rPr>
          <w:sz w:val="28"/>
          <w:szCs w:val="28"/>
        </w:rPr>
        <w:br/>
        <w:t>На станке ткёт ткани… (ткач).</w:t>
      </w:r>
      <w:r w:rsidRPr="00763E8C">
        <w:rPr>
          <w:sz w:val="28"/>
          <w:szCs w:val="28"/>
        </w:rPr>
        <w:br/>
        <w:t>От болезней лечит… (врач).</w:t>
      </w:r>
      <w:r w:rsidRPr="00763E8C">
        <w:rPr>
          <w:sz w:val="28"/>
          <w:szCs w:val="28"/>
        </w:rPr>
        <w:br/>
        <w:t>Лекарства выдаст нам… (аптекарь).</w:t>
      </w:r>
      <w:r w:rsidRPr="00763E8C">
        <w:rPr>
          <w:sz w:val="28"/>
          <w:szCs w:val="28"/>
        </w:rPr>
        <w:br/>
        <w:t>Хлеб выпечет в пекарне… (пекарь).</w:t>
      </w:r>
      <w:r w:rsidRPr="00763E8C">
        <w:rPr>
          <w:sz w:val="28"/>
          <w:szCs w:val="28"/>
        </w:rPr>
        <w:br/>
        <w:t>Нарисует нам… (художник).</w:t>
      </w:r>
      <w:r w:rsidRPr="00763E8C">
        <w:rPr>
          <w:sz w:val="28"/>
          <w:szCs w:val="28"/>
        </w:rPr>
        <w:br/>
        <w:t>Сапоги сошьёт… (сапожник).</w:t>
      </w:r>
      <w:r w:rsidRPr="00763E8C">
        <w:rPr>
          <w:sz w:val="28"/>
          <w:szCs w:val="28"/>
        </w:rPr>
        <w:br/>
        <w:t>С другого языка переведёт… (переводчик).</w:t>
      </w:r>
      <w:r w:rsidRPr="00763E8C">
        <w:rPr>
          <w:sz w:val="28"/>
          <w:szCs w:val="28"/>
        </w:rPr>
        <w:br/>
        <w:t>Исправит кран… (водопроводчик).</w:t>
      </w:r>
      <w:r w:rsidRPr="00763E8C">
        <w:rPr>
          <w:sz w:val="28"/>
          <w:szCs w:val="28"/>
        </w:rPr>
        <w:br/>
        <w:t>Часы чинит… (часовщик).</w:t>
      </w:r>
      <w:r w:rsidRPr="00763E8C">
        <w:rPr>
          <w:sz w:val="28"/>
          <w:szCs w:val="28"/>
        </w:rPr>
        <w:br/>
        <w:t>Грузит краном… (крановщик).</w:t>
      </w:r>
      <w:r w:rsidRPr="00763E8C">
        <w:rPr>
          <w:sz w:val="28"/>
          <w:szCs w:val="28"/>
        </w:rPr>
        <w:br/>
        <w:t>Рыбу ловит нам… (рыбак).</w:t>
      </w:r>
      <w:r w:rsidRPr="00763E8C">
        <w:rPr>
          <w:sz w:val="28"/>
          <w:szCs w:val="28"/>
        </w:rPr>
        <w:br/>
        <w:t>Служит на море… (моряк).</w:t>
      </w:r>
      <w:r w:rsidRPr="00763E8C">
        <w:rPr>
          <w:sz w:val="28"/>
          <w:szCs w:val="28"/>
        </w:rPr>
        <w:br/>
        <w:t>Хлеб убирает… (комбайнёр).</w:t>
      </w:r>
      <w:r w:rsidRPr="00763E8C">
        <w:rPr>
          <w:sz w:val="28"/>
          <w:szCs w:val="28"/>
        </w:rPr>
        <w:br/>
        <w:t>В шахте трудится…(шахтёр).</w:t>
      </w:r>
      <w:r w:rsidRPr="00763E8C">
        <w:rPr>
          <w:sz w:val="28"/>
          <w:szCs w:val="28"/>
        </w:rPr>
        <w:br/>
        <w:t>В жаркой кузнице… (кузнец).</w:t>
      </w:r>
      <w:r w:rsidRPr="00763E8C">
        <w:rPr>
          <w:sz w:val="28"/>
          <w:szCs w:val="28"/>
        </w:rPr>
        <w:br/>
        <w:t>Кто всё знает - молодец!</w:t>
      </w:r>
    </w:p>
    <w:p w:rsidR="005C4825" w:rsidRPr="00763E8C" w:rsidRDefault="005C4825" w:rsidP="00BC7E49">
      <w:pPr>
        <w:pStyle w:val="a4"/>
        <w:spacing w:before="0" w:beforeAutospacing="0" w:after="0" w:afterAutospacing="0" w:line="360" w:lineRule="auto"/>
        <w:rPr>
          <w:b/>
          <w:iCs/>
          <w:sz w:val="28"/>
          <w:szCs w:val="28"/>
        </w:rPr>
      </w:pPr>
      <w:r w:rsidRPr="00763E8C">
        <w:rPr>
          <w:b/>
          <w:iCs/>
          <w:sz w:val="28"/>
          <w:szCs w:val="28"/>
        </w:rPr>
        <w:t xml:space="preserve">4. </w:t>
      </w:r>
      <w:r>
        <w:rPr>
          <w:b/>
          <w:iCs/>
          <w:sz w:val="28"/>
          <w:szCs w:val="28"/>
        </w:rPr>
        <w:t xml:space="preserve">Конкурс </w:t>
      </w:r>
      <w:r w:rsidR="00BC7E49">
        <w:rPr>
          <w:b/>
          <w:iCs/>
          <w:sz w:val="28"/>
          <w:szCs w:val="28"/>
        </w:rPr>
        <w:t>Кутюрье.</w:t>
      </w:r>
      <w:r w:rsidRPr="00763E8C">
        <w:rPr>
          <w:b/>
          <w:iCs/>
          <w:sz w:val="28"/>
          <w:szCs w:val="28"/>
        </w:rPr>
        <w:t xml:space="preserve"> </w:t>
      </w:r>
    </w:p>
    <w:p w:rsidR="005C4825" w:rsidRPr="00763E8C" w:rsidRDefault="005C4825" w:rsidP="00BC7E49">
      <w:pPr>
        <w:pStyle w:val="a4"/>
        <w:spacing w:before="0" w:beforeAutospacing="0" w:after="0" w:afterAutospacing="0" w:line="360" w:lineRule="auto"/>
        <w:rPr>
          <w:iCs/>
          <w:sz w:val="28"/>
          <w:szCs w:val="28"/>
        </w:rPr>
      </w:pPr>
      <w:r w:rsidRPr="00763E8C">
        <w:rPr>
          <w:iCs/>
          <w:sz w:val="28"/>
          <w:szCs w:val="28"/>
        </w:rPr>
        <w:t>Показ моделей  спецодежды для рабочих различных профессий,  изготовленных из подручного материала.</w:t>
      </w:r>
    </w:p>
    <w:p w:rsidR="005C4825" w:rsidRDefault="005C4825" w:rsidP="00BC7E49">
      <w:pPr>
        <w:spacing w:line="360" w:lineRule="auto"/>
        <w:rPr>
          <w:b/>
          <w:sz w:val="28"/>
          <w:szCs w:val="28"/>
        </w:rPr>
      </w:pPr>
      <w:r w:rsidRPr="00763E8C">
        <w:rPr>
          <w:b/>
          <w:sz w:val="28"/>
          <w:szCs w:val="28"/>
        </w:rPr>
        <w:t>5. Игра «Собери ромашку»</w:t>
      </w:r>
      <w:r w:rsidR="00BC7E49">
        <w:rPr>
          <w:b/>
          <w:sz w:val="28"/>
          <w:szCs w:val="28"/>
        </w:rPr>
        <w:t>.</w:t>
      </w:r>
    </w:p>
    <w:p w:rsidR="005C4825" w:rsidRPr="00A97AA2" w:rsidRDefault="005C4825" w:rsidP="00BC7E49">
      <w:pPr>
        <w:spacing w:line="360" w:lineRule="auto"/>
        <w:jc w:val="both"/>
        <w:rPr>
          <w:sz w:val="28"/>
          <w:szCs w:val="28"/>
        </w:rPr>
      </w:pPr>
      <w:r w:rsidRPr="00A97AA2">
        <w:rPr>
          <w:sz w:val="28"/>
          <w:szCs w:val="28"/>
        </w:rPr>
        <w:t>Детям  раздается сердцевина цветка - круг, на котором напечатано название профессии. Лепестки, на которых напечатаны слова, относящиеся к той или иной профессии, находятся в общей коробке. Дети должны собрать цветок по каждой профессии.</w:t>
      </w:r>
    </w:p>
    <w:p w:rsidR="005C4825" w:rsidRPr="00BC7E49" w:rsidRDefault="00BC7E49" w:rsidP="00BC7E49">
      <w:pPr>
        <w:numPr>
          <w:ilvl w:val="0"/>
          <w:numId w:val="6"/>
        </w:numPr>
        <w:tabs>
          <w:tab w:val="clear" w:pos="735"/>
          <w:tab w:val="num" w:pos="720"/>
        </w:tabs>
        <w:spacing w:line="360" w:lineRule="auto"/>
        <w:ind w:left="0" w:firstLine="540"/>
        <w:jc w:val="both"/>
        <w:rPr>
          <w:sz w:val="28"/>
          <w:szCs w:val="28"/>
        </w:rPr>
      </w:pPr>
      <w:r>
        <w:rPr>
          <w:sz w:val="28"/>
          <w:szCs w:val="28"/>
        </w:rPr>
        <w:t xml:space="preserve"> </w:t>
      </w:r>
      <w:r w:rsidR="005C4825" w:rsidRPr="00BC7E49">
        <w:rPr>
          <w:sz w:val="28"/>
          <w:szCs w:val="28"/>
        </w:rPr>
        <w:t xml:space="preserve">Рисунок, проект, план, город, гармония, чертеж, конструкции, строительство, здания, памятники. </w:t>
      </w:r>
      <w:r w:rsidR="005C4825" w:rsidRPr="00BC7E49">
        <w:rPr>
          <w:rStyle w:val="a7"/>
          <w:sz w:val="28"/>
          <w:szCs w:val="28"/>
        </w:rPr>
        <w:t>(Архитектор)</w:t>
      </w:r>
    </w:p>
    <w:p w:rsidR="005C4825" w:rsidRPr="00BC7E49" w:rsidRDefault="00BC7E49" w:rsidP="00BC7E49">
      <w:pPr>
        <w:spacing w:line="360" w:lineRule="auto"/>
        <w:ind w:left="17" w:firstLine="523"/>
        <w:jc w:val="both"/>
        <w:rPr>
          <w:sz w:val="28"/>
          <w:szCs w:val="28"/>
        </w:rPr>
      </w:pPr>
      <w:r>
        <w:rPr>
          <w:sz w:val="28"/>
          <w:szCs w:val="28"/>
        </w:rPr>
        <w:lastRenderedPageBreak/>
        <w:t xml:space="preserve">2. </w:t>
      </w:r>
      <w:r w:rsidR="005C4825" w:rsidRPr="00BC7E49">
        <w:rPr>
          <w:sz w:val="28"/>
          <w:szCs w:val="28"/>
        </w:rPr>
        <w:t xml:space="preserve">Ткань, раскрой, лекало, костюм, ножницы, ателье. </w:t>
      </w:r>
      <w:r w:rsidR="005C4825" w:rsidRPr="00BC7E49">
        <w:rPr>
          <w:rStyle w:val="a7"/>
          <w:sz w:val="28"/>
          <w:szCs w:val="28"/>
        </w:rPr>
        <w:t>(Портной)</w:t>
      </w:r>
    </w:p>
    <w:p w:rsidR="005C4825" w:rsidRPr="00BC7E49" w:rsidRDefault="00BC7E49" w:rsidP="00BC7E49">
      <w:pPr>
        <w:spacing w:line="360" w:lineRule="auto"/>
        <w:ind w:left="15" w:firstLine="525"/>
        <w:jc w:val="both"/>
        <w:rPr>
          <w:sz w:val="28"/>
          <w:szCs w:val="28"/>
        </w:rPr>
      </w:pPr>
      <w:r>
        <w:rPr>
          <w:sz w:val="28"/>
          <w:szCs w:val="28"/>
        </w:rPr>
        <w:t xml:space="preserve">3. </w:t>
      </w:r>
      <w:r w:rsidR="005C4825" w:rsidRPr="00BC7E49">
        <w:rPr>
          <w:sz w:val="28"/>
          <w:szCs w:val="28"/>
        </w:rPr>
        <w:t xml:space="preserve">Верстак, рубанок, станок, древесина, мебель, мастерская. </w:t>
      </w:r>
      <w:r w:rsidR="005C4825" w:rsidRPr="00BC7E49">
        <w:rPr>
          <w:rStyle w:val="a7"/>
          <w:sz w:val="28"/>
          <w:szCs w:val="28"/>
        </w:rPr>
        <w:t>(Cтоляр)</w:t>
      </w:r>
    </w:p>
    <w:p w:rsidR="005C4825" w:rsidRPr="00BC7E49" w:rsidRDefault="00BC7E49" w:rsidP="00BC7E49">
      <w:pPr>
        <w:spacing w:line="360" w:lineRule="auto"/>
        <w:ind w:left="15" w:firstLine="525"/>
        <w:jc w:val="both"/>
        <w:rPr>
          <w:sz w:val="28"/>
          <w:szCs w:val="28"/>
        </w:rPr>
      </w:pPr>
      <w:r>
        <w:rPr>
          <w:sz w:val="28"/>
          <w:szCs w:val="28"/>
        </w:rPr>
        <w:t xml:space="preserve">4. </w:t>
      </w:r>
      <w:r w:rsidR="005C4825" w:rsidRPr="00BC7E49">
        <w:rPr>
          <w:sz w:val="28"/>
          <w:szCs w:val="28"/>
        </w:rPr>
        <w:t xml:space="preserve">Белый халат, больной, поликлиника, диагноз. </w:t>
      </w:r>
      <w:r w:rsidR="005C4825" w:rsidRPr="00BC7E49">
        <w:rPr>
          <w:rStyle w:val="a7"/>
          <w:sz w:val="28"/>
          <w:szCs w:val="28"/>
        </w:rPr>
        <w:t>(Врач)</w:t>
      </w:r>
    </w:p>
    <w:p w:rsidR="005C4825" w:rsidRPr="00BC7E49" w:rsidRDefault="00BC7E49" w:rsidP="00BC7E49">
      <w:pPr>
        <w:spacing w:line="360" w:lineRule="auto"/>
        <w:ind w:left="15" w:firstLine="525"/>
        <w:jc w:val="both"/>
        <w:rPr>
          <w:sz w:val="28"/>
          <w:szCs w:val="28"/>
        </w:rPr>
      </w:pPr>
      <w:r>
        <w:rPr>
          <w:sz w:val="28"/>
          <w:szCs w:val="28"/>
        </w:rPr>
        <w:t xml:space="preserve">5. </w:t>
      </w:r>
      <w:r w:rsidR="005C4825" w:rsidRPr="00BC7E49">
        <w:rPr>
          <w:sz w:val="28"/>
          <w:szCs w:val="28"/>
        </w:rPr>
        <w:t xml:space="preserve">Газета, новости, современность, люди, оперативность, редакция, факты. </w:t>
      </w:r>
      <w:r w:rsidR="005C4825" w:rsidRPr="00BC7E49">
        <w:rPr>
          <w:rStyle w:val="a7"/>
          <w:sz w:val="28"/>
          <w:szCs w:val="28"/>
        </w:rPr>
        <w:t>(Журналист)</w:t>
      </w:r>
    </w:p>
    <w:p w:rsidR="005C4825" w:rsidRPr="00BC7E49" w:rsidRDefault="00067F6D" w:rsidP="00067F6D">
      <w:pPr>
        <w:spacing w:line="360" w:lineRule="auto"/>
        <w:ind w:left="15" w:firstLine="525"/>
        <w:jc w:val="both"/>
        <w:rPr>
          <w:sz w:val="28"/>
          <w:szCs w:val="28"/>
        </w:rPr>
      </w:pPr>
      <w:r>
        <w:rPr>
          <w:sz w:val="28"/>
          <w:szCs w:val="28"/>
        </w:rPr>
        <w:t xml:space="preserve">5. </w:t>
      </w:r>
      <w:r w:rsidR="005C4825" w:rsidRPr="00BC7E49">
        <w:rPr>
          <w:sz w:val="28"/>
          <w:szCs w:val="28"/>
        </w:rPr>
        <w:t xml:space="preserve">Земля, природа, поле, теплица, сад, сорта, растения, уход, плоды, зерно, удобрения, урожай. </w:t>
      </w:r>
      <w:r w:rsidR="005C4825" w:rsidRPr="00BC7E49">
        <w:rPr>
          <w:rStyle w:val="a7"/>
          <w:sz w:val="28"/>
          <w:szCs w:val="28"/>
        </w:rPr>
        <w:t>(Агроном)</w:t>
      </w:r>
    </w:p>
    <w:p w:rsidR="005C4825" w:rsidRPr="00BC7E49" w:rsidRDefault="00067F6D" w:rsidP="00067F6D">
      <w:pPr>
        <w:spacing w:line="360" w:lineRule="auto"/>
        <w:ind w:left="15" w:firstLine="525"/>
        <w:jc w:val="both"/>
        <w:rPr>
          <w:sz w:val="28"/>
          <w:szCs w:val="28"/>
        </w:rPr>
      </w:pPr>
      <w:r>
        <w:rPr>
          <w:sz w:val="28"/>
          <w:szCs w:val="28"/>
        </w:rPr>
        <w:t xml:space="preserve">6. </w:t>
      </w:r>
      <w:r w:rsidR="005C4825" w:rsidRPr="00BC7E49">
        <w:rPr>
          <w:sz w:val="28"/>
          <w:szCs w:val="28"/>
        </w:rPr>
        <w:t xml:space="preserve">Платформа, вокзал, пассажиры, локомотив, кабина, рельсы, светофор, пневматический кран, вагоны, ответственность. </w:t>
      </w:r>
      <w:r w:rsidR="005C4825" w:rsidRPr="00BC7E49">
        <w:rPr>
          <w:rStyle w:val="a7"/>
          <w:sz w:val="28"/>
          <w:szCs w:val="28"/>
        </w:rPr>
        <w:t>(Машинист локомотива)</w:t>
      </w:r>
    </w:p>
    <w:p w:rsidR="005C4825" w:rsidRPr="00BC7E49" w:rsidRDefault="00067F6D" w:rsidP="00067F6D">
      <w:pPr>
        <w:spacing w:line="360" w:lineRule="auto"/>
        <w:ind w:left="15" w:firstLine="525"/>
        <w:jc w:val="both"/>
        <w:rPr>
          <w:sz w:val="28"/>
          <w:szCs w:val="28"/>
        </w:rPr>
      </w:pPr>
      <w:r>
        <w:rPr>
          <w:sz w:val="28"/>
          <w:szCs w:val="28"/>
        </w:rPr>
        <w:t xml:space="preserve">7. </w:t>
      </w:r>
      <w:r w:rsidR="005C4825" w:rsidRPr="00BC7E49">
        <w:rPr>
          <w:sz w:val="28"/>
          <w:szCs w:val="28"/>
        </w:rPr>
        <w:t xml:space="preserve">Деньги, посетители, клиенты, вклад, сберегательная книжка, документы, аккредитивы, личный счет. </w:t>
      </w:r>
      <w:r w:rsidR="005C4825" w:rsidRPr="00BC7E49">
        <w:rPr>
          <w:rStyle w:val="a7"/>
          <w:sz w:val="28"/>
          <w:szCs w:val="28"/>
        </w:rPr>
        <w:t>(Контролер банка)</w:t>
      </w:r>
    </w:p>
    <w:p w:rsidR="005C4825" w:rsidRPr="00BC7E49" w:rsidRDefault="00067F6D" w:rsidP="00067F6D">
      <w:pPr>
        <w:spacing w:line="360" w:lineRule="auto"/>
        <w:ind w:left="15" w:firstLine="525"/>
        <w:jc w:val="both"/>
        <w:rPr>
          <w:sz w:val="28"/>
          <w:szCs w:val="28"/>
        </w:rPr>
      </w:pPr>
      <w:r>
        <w:rPr>
          <w:sz w:val="28"/>
          <w:szCs w:val="28"/>
        </w:rPr>
        <w:t xml:space="preserve">8. </w:t>
      </w:r>
      <w:r w:rsidR="005C4825" w:rsidRPr="00BC7E49">
        <w:rPr>
          <w:sz w:val="28"/>
          <w:szCs w:val="28"/>
        </w:rPr>
        <w:t xml:space="preserve">Театр, зрители, сцена, премьера, аплодисменты, костюм, грим. </w:t>
      </w:r>
      <w:r w:rsidR="005C4825" w:rsidRPr="00BC7E49">
        <w:rPr>
          <w:rStyle w:val="a7"/>
          <w:sz w:val="28"/>
          <w:szCs w:val="28"/>
        </w:rPr>
        <w:t>(Артист)</w:t>
      </w:r>
    </w:p>
    <w:p w:rsidR="005C4825" w:rsidRPr="00BC7E49" w:rsidRDefault="00067F6D" w:rsidP="00067F6D">
      <w:pPr>
        <w:spacing w:line="360" w:lineRule="auto"/>
        <w:ind w:left="15" w:firstLine="525"/>
        <w:jc w:val="both"/>
        <w:rPr>
          <w:sz w:val="28"/>
          <w:szCs w:val="28"/>
        </w:rPr>
      </w:pPr>
      <w:r>
        <w:rPr>
          <w:sz w:val="28"/>
          <w:szCs w:val="28"/>
        </w:rPr>
        <w:t xml:space="preserve">9. </w:t>
      </w:r>
      <w:r w:rsidR="005C4825" w:rsidRPr="00BC7E49">
        <w:rPr>
          <w:sz w:val="28"/>
          <w:szCs w:val="28"/>
        </w:rPr>
        <w:t xml:space="preserve">Стройка, кирпич, бетон, глазомер, конструкции, свежий воздух, кельма (лопаточка с изящно изогнутой ручкой), стена, кладка. </w:t>
      </w:r>
      <w:r w:rsidR="005C4825" w:rsidRPr="00BC7E49">
        <w:rPr>
          <w:rStyle w:val="a7"/>
          <w:sz w:val="28"/>
          <w:szCs w:val="28"/>
        </w:rPr>
        <w:t>(Строитель)</w:t>
      </w:r>
    </w:p>
    <w:p w:rsidR="005C4825" w:rsidRPr="00BC7E49" w:rsidRDefault="00067F6D" w:rsidP="00067F6D">
      <w:pPr>
        <w:spacing w:line="360" w:lineRule="auto"/>
        <w:ind w:left="15" w:firstLine="525"/>
        <w:jc w:val="both"/>
        <w:rPr>
          <w:rStyle w:val="a7"/>
          <w:i w:val="0"/>
          <w:iCs w:val="0"/>
          <w:sz w:val="28"/>
          <w:szCs w:val="28"/>
        </w:rPr>
      </w:pPr>
      <w:r>
        <w:rPr>
          <w:sz w:val="28"/>
          <w:szCs w:val="28"/>
        </w:rPr>
        <w:t xml:space="preserve">10. </w:t>
      </w:r>
      <w:r w:rsidR="005C4825" w:rsidRPr="00BC7E49">
        <w:rPr>
          <w:sz w:val="28"/>
          <w:szCs w:val="28"/>
        </w:rPr>
        <w:t xml:space="preserve">Ремонт, трубопровод, отопление, водопровод, авария, техническая грамотность, слесарный инструмент. </w:t>
      </w:r>
      <w:r w:rsidR="005C4825" w:rsidRPr="00BC7E49">
        <w:rPr>
          <w:rStyle w:val="a7"/>
          <w:sz w:val="28"/>
          <w:szCs w:val="28"/>
        </w:rPr>
        <w:t>(Слесарь-сантехник)</w:t>
      </w:r>
    </w:p>
    <w:p w:rsidR="00067F6D" w:rsidRPr="00067F6D" w:rsidRDefault="005C4825" w:rsidP="00067F6D">
      <w:pPr>
        <w:pStyle w:val="a4"/>
        <w:spacing w:before="0" w:beforeAutospacing="0" w:after="0" w:afterAutospacing="0" w:line="360" w:lineRule="auto"/>
        <w:jc w:val="both"/>
        <w:rPr>
          <w:b/>
          <w:sz w:val="28"/>
          <w:szCs w:val="28"/>
        </w:rPr>
      </w:pPr>
      <w:r w:rsidRPr="00067F6D">
        <w:rPr>
          <w:b/>
          <w:sz w:val="28"/>
          <w:szCs w:val="28"/>
        </w:rPr>
        <w:t>6.</w:t>
      </w:r>
      <w:r w:rsidR="00067F6D" w:rsidRPr="00067F6D">
        <w:rPr>
          <w:b/>
          <w:sz w:val="28"/>
          <w:szCs w:val="28"/>
        </w:rPr>
        <w:t xml:space="preserve"> </w:t>
      </w:r>
      <w:r w:rsidRPr="00067F6D">
        <w:rPr>
          <w:b/>
          <w:sz w:val="28"/>
          <w:szCs w:val="28"/>
        </w:rPr>
        <w:t>Выставка детских рисунков о рабочих профессиях (не менее 3-х  рисунков от каждой команды)</w:t>
      </w:r>
      <w:r w:rsidR="00067F6D" w:rsidRPr="00067F6D">
        <w:rPr>
          <w:b/>
          <w:sz w:val="28"/>
          <w:szCs w:val="28"/>
        </w:rPr>
        <w:t>.</w:t>
      </w:r>
    </w:p>
    <w:p w:rsidR="005C4825" w:rsidRPr="00067F6D" w:rsidRDefault="00067F6D" w:rsidP="00067F6D">
      <w:pPr>
        <w:pStyle w:val="a4"/>
        <w:spacing w:before="0" w:beforeAutospacing="0" w:after="0" w:afterAutospacing="0" w:line="360" w:lineRule="auto"/>
        <w:jc w:val="both"/>
        <w:rPr>
          <w:rStyle w:val="a7"/>
          <w:b/>
          <w:i w:val="0"/>
          <w:sz w:val="28"/>
          <w:szCs w:val="28"/>
        </w:rPr>
      </w:pPr>
      <w:r w:rsidRPr="00067F6D">
        <w:rPr>
          <w:b/>
          <w:sz w:val="28"/>
          <w:szCs w:val="28"/>
        </w:rPr>
        <w:t>7.</w:t>
      </w:r>
      <w:r w:rsidRPr="00067F6D">
        <w:rPr>
          <w:rStyle w:val="a7"/>
          <w:b/>
          <w:i w:val="0"/>
          <w:sz w:val="28"/>
          <w:szCs w:val="28"/>
        </w:rPr>
        <w:t xml:space="preserve"> </w:t>
      </w:r>
      <w:r w:rsidR="005C4825" w:rsidRPr="00067F6D">
        <w:rPr>
          <w:rStyle w:val="a7"/>
          <w:b/>
          <w:i w:val="0"/>
          <w:sz w:val="28"/>
          <w:szCs w:val="28"/>
        </w:rPr>
        <w:t>«Кроссворд профессий» (одинаковые кроссворды раздаются командам, кто быстрее разгадает).</w:t>
      </w:r>
    </w:p>
    <w:p w:rsidR="005C4825" w:rsidRPr="00763E8C" w:rsidRDefault="00067F6D" w:rsidP="00BC7E49">
      <w:pPr>
        <w:spacing w:line="360" w:lineRule="auto"/>
        <w:rPr>
          <w:b/>
          <w:color w:val="000000"/>
          <w:sz w:val="28"/>
          <w:szCs w:val="28"/>
        </w:rPr>
      </w:pPr>
      <w:r>
        <w:rPr>
          <w:color w:val="000000"/>
          <w:sz w:val="28"/>
          <w:szCs w:val="28"/>
        </w:rPr>
        <w:t xml:space="preserve">1) </w:t>
      </w:r>
      <w:r w:rsidR="005C4825" w:rsidRPr="00763E8C">
        <w:rPr>
          <w:color w:val="000000"/>
          <w:sz w:val="28"/>
          <w:szCs w:val="28"/>
        </w:rPr>
        <w:t>Мы землю глубоко копаем,</w:t>
      </w:r>
      <w:r w:rsidR="005C4825" w:rsidRPr="00763E8C">
        <w:rPr>
          <w:color w:val="000000"/>
          <w:sz w:val="28"/>
          <w:szCs w:val="28"/>
        </w:rPr>
        <w:br/>
        <w:t>И в глубине земли</w:t>
      </w:r>
      <w:r w:rsidR="005C4825" w:rsidRPr="00763E8C">
        <w:rPr>
          <w:color w:val="000000"/>
          <w:sz w:val="28"/>
          <w:szCs w:val="28"/>
        </w:rPr>
        <w:br/>
        <w:t>Мы людям уголь добываем,</w:t>
      </w:r>
      <w:r w:rsidR="005C4825" w:rsidRPr="00763E8C">
        <w:rPr>
          <w:color w:val="000000"/>
          <w:sz w:val="28"/>
          <w:szCs w:val="28"/>
        </w:rPr>
        <w:br/>
        <w:t>Чтоб дом топить могли.</w:t>
      </w:r>
      <w:r w:rsidR="005C4825" w:rsidRPr="00763E8C">
        <w:rPr>
          <w:color w:val="000000"/>
          <w:sz w:val="28"/>
          <w:szCs w:val="28"/>
        </w:rPr>
        <w:br/>
      </w:r>
      <w:r w:rsidR="005C4825" w:rsidRPr="00763E8C">
        <w:rPr>
          <w:b/>
          <w:color w:val="000000"/>
          <w:sz w:val="28"/>
          <w:szCs w:val="28"/>
        </w:rPr>
        <w:t>(Шахтеры)</w:t>
      </w:r>
    </w:p>
    <w:p w:rsidR="005C4825" w:rsidRPr="00763E8C" w:rsidRDefault="00067F6D" w:rsidP="00BC7E49">
      <w:pPr>
        <w:shd w:val="clear" w:color="auto" w:fill="FFFFFF"/>
        <w:spacing w:line="360" w:lineRule="auto"/>
        <w:jc w:val="both"/>
        <w:rPr>
          <w:sz w:val="28"/>
          <w:szCs w:val="28"/>
        </w:rPr>
      </w:pPr>
      <w:r>
        <w:rPr>
          <w:sz w:val="28"/>
          <w:szCs w:val="28"/>
        </w:rPr>
        <w:t xml:space="preserve">2) </w:t>
      </w:r>
      <w:r w:rsidR="005C4825" w:rsidRPr="00763E8C">
        <w:rPr>
          <w:sz w:val="28"/>
          <w:szCs w:val="28"/>
        </w:rPr>
        <w:t>Осень, лето ли, зима,</w:t>
      </w:r>
    </w:p>
    <w:p w:rsidR="005C4825" w:rsidRPr="00763E8C" w:rsidRDefault="005C4825" w:rsidP="00BC7E49">
      <w:pPr>
        <w:shd w:val="clear" w:color="auto" w:fill="FFFFFF"/>
        <w:spacing w:line="360" w:lineRule="auto"/>
        <w:jc w:val="both"/>
        <w:rPr>
          <w:sz w:val="28"/>
          <w:szCs w:val="28"/>
        </w:rPr>
      </w:pPr>
      <w:r w:rsidRPr="00763E8C">
        <w:rPr>
          <w:sz w:val="28"/>
          <w:szCs w:val="28"/>
        </w:rPr>
        <w:t>Зной иль снег идет -</w:t>
      </w:r>
    </w:p>
    <w:p w:rsidR="005C4825" w:rsidRPr="00763E8C" w:rsidRDefault="005C4825" w:rsidP="00BC7E49">
      <w:pPr>
        <w:shd w:val="clear" w:color="auto" w:fill="FFFFFF"/>
        <w:spacing w:line="360" w:lineRule="auto"/>
        <w:jc w:val="both"/>
        <w:rPr>
          <w:sz w:val="28"/>
          <w:szCs w:val="28"/>
        </w:rPr>
      </w:pPr>
      <w:r w:rsidRPr="00763E8C">
        <w:rPr>
          <w:sz w:val="28"/>
          <w:szCs w:val="28"/>
        </w:rPr>
        <w:t>Может возводить дома</w:t>
      </w:r>
    </w:p>
    <w:p w:rsidR="005C4825" w:rsidRPr="00763E8C" w:rsidRDefault="005C4825" w:rsidP="00BC7E49">
      <w:pPr>
        <w:shd w:val="clear" w:color="auto" w:fill="FFFFFF"/>
        <w:spacing w:line="360" w:lineRule="auto"/>
        <w:jc w:val="both"/>
        <w:rPr>
          <w:sz w:val="28"/>
          <w:szCs w:val="28"/>
        </w:rPr>
      </w:pPr>
      <w:r w:rsidRPr="00763E8C">
        <w:rPr>
          <w:sz w:val="28"/>
          <w:szCs w:val="28"/>
        </w:rPr>
        <w:t>Папа круглый год!</w:t>
      </w:r>
    </w:p>
    <w:p w:rsidR="005C4825" w:rsidRPr="00763E8C" w:rsidRDefault="00067F6D" w:rsidP="00BC7E49">
      <w:pPr>
        <w:shd w:val="clear" w:color="auto" w:fill="FFFFFF"/>
        <w:spacing w:line="360" w:lineRule="auto"/>
        <w:jc w:val="both"/>
        <w:rPr>
          <w:b/>
          <w:sz w:val="28"/>
          <w:szCs w:val="28"/>
        </w:rPr>
      </w:pPr>
      <w:r>
        <w:rPr>
          <w:b/>
          <w:sz w:val="28"/>
          <w:szCs w:val="28"/>
        </w:rPr>
        <w:t>(</w:t>
      </w:r>
      <w:r w:rsidR="005C4825" w:rsidRPr="00763E8C">
        <w:rPr>
          <w:b/>
          <w:sz w:val="28"/>
          <w:szCs w:val="28"/>
        </w:rPr>
        <w:t>Строитель)</w:t>
      </w:r>
    </w:p>
    <w:p w:rsidR="00067F6D" w:rsidRDefault="00067F6D" w:rsidP="00BC7E49">
      <w:pPr>
        <w:spacing w:line="360" w:lineRule="auto"/>
        <w:rPr>
          <w:sz w:val="28"/>
          <w:szCs w:val="28"/>
        </w:rPr>
      </w:pPr>
      <w:r>
        <w:rPr>
          <w:sz w:val="28"/>
          <w:szCs w:val="28"/>
        </w:rPr>
        <w:lastRenderedPageBreak/>
        <w:t xml:space="preserve">3) </w:t>
      </w:r>
      <w:r w:rsidR="005C4825" w:rsidRPr="00763E8C">
        <w:rPr>
          <w:sz w:val="28"/>
          <w:szCs w:val="28"/>
        </w:rPr>
        <w:t xml:space="preserve">Встаём мы очень рано, </w:t>
      </w:r>
      <w:r w:rsidR="005C4825" w:rsidRPr="00763E8C">
        <w:rPr>
          <w:sz w:val="28"/>
          <w:szCs w:val="28"/>
        </w:rPr>
        <w:br/>
        <w:t xml:space="preserve">Ведь наша забота - Всех отвозить по утрам на работу. </w:t>
      </w:r>
    </w:p>
    <w:p w:rsidR="005C4825" w:rsidRPr="00763E8C" w:rsidRDefault="005C4825" w:rsidP="00BC7E49">
      <w:pPr>
        <w:spacing w:line="360" w:lineRule="auto"/>
        <w:rPr>
          <w:b/>
          <w:sz w:val="28"/>
          <w:szCs w:val="28"/>
        </w:rPr>
      </w:pPr>
      <w:r w:rsidRPr="00763E8C">
        <w:rPr>
          <w:b/>
          <w:sz w:val="28"/>
          <w:szCs w:val="28"/>
        </w:rPr>
        <w:t>(Водитель)</w:t>
      </w:r>
    </w:p>
    <w:p w:rsidR="00067F6D" w:rsidRDefault="00067F6D" w:rsidP="00BC7E49">
      <w:pPr>
        <w:spacing w:line="360" w:lineRule="auto"/>
        <w:rPr>
          <w:sz w:val="28"/>
          <w:szCs w:val="28"/>
        </w:rPr>
      </w:pPr>
      <w:r>
        <w:rPr>
          <w:sz w:val="28"/>
          <w:szCs w:val="28"/>
        </w:rPr>
        <w:t xml:space="preserve">4) </w:t>
      </w:r>
      <w:r w:rsidR="005C4825" w:rsidRPr="00763E8C">
        <w:rPr>
          <w:sz w:val="28"/>
          <w:szCs w:val="28"/>
        </w:rPr>
        <w:t xml:space="preserve">Скажи, кто так вкусно </w:t>
      </w:r>
      <w:r w:rsidR="005C4825" w:rsidRPr="00763E8C">
        <w:rPr>
          <w:sz w:val="28"/>
          <w:szCs w:val="28"/>
        </w:rPr>
        <w:br/>
        <w:t xml:space="preserve">Готовит щи капустные, </w:t>
      </w:r>
      <w:r w:rsidR="005C4825" w:rsidRPr="00763E8C">
        <w:rPr>
          <w:sz w:val="28"/>
          <w:szCs w:val="28"/>
        </w:rPr>
        <w:br/>
        <w:t xml:space="preserve">Пахучие котлеты, </w:t>
      </w:r>
      <w:r w:rsidR="005C4825" w:rsidRPr="00763E8C">
        <w:rPr>
          <w:sz w:val="28"/>
          <w:szCs w:val="28"/>
        </w:rPr>
        <w:br/>
        <w:t xml:space="preserve">Салаты, винегреты, </w:t>
      </w:r>
      <w:r w:rsidR="005C4825" w:rsidRPr="00763E8C">
        <w:rPr>
          <w:sz w:val="28"/>
          <w:szCs w:val="28"/>
        </w:rPr>
        <w:br/>
        <w:t xml:space="preserve">Все завтраки, обеды? </w:t>
      </w:r>
    </w:p>
    <w:p w:rsidR="005C4825" w:rsidRPr="00763E8C" w:rsidRDefault="005C4825" w:rsidP="00BC7E49">
      <w:pPr>
        <w:spacing w:line="360" w:lineRule="auto"/>
        <w:rPr>
          <w:b/>
          <w:sz w:val="28"/>
          <w:szCs w:val="28"/>
        </w:rPr>
      </w:pPr>
      <w:r w:rsidRPr="00763E8C">
        <w:rPr>
          <w:b/>
          <w:sz w:val="28"/>
          <w:szCs w:val="28"/>
        </w:rPr>
        <w:t>(Повар)</w:t>
      </w:r>
    </w:p>
    <w:p w:rsidR="005C4825" w:rsidRPr="00763E8C" w:rsidRDefault="00067F6D" w:rsidP="00BC7E49">
      <w:pPr>
        <w:spacing w:line="360" w:lineRule="auto"/>
        <w:rPr>
          <w:b/>
          <w:sz w:val="28"/>
          <w:szCs w:val="28"/>
        </w:rPr>
      </w:pPr>
      <w:r>
        <w:rPr>
          <w:sz w:val="28"/>
          <w:szCs w:val="28"/>
        </w:rPr>
        <w:t xml:space="preserve">5) </w:t>
      </w:r>
      <w:r w:rsidR="005C4825" w:rsidRPr="00763E8C">
        <w:rPr>
          <w:sz w:val="28"/>
          <w:szCs w:val="28"/>
        </w:rPr>
        <w:t>У этой волшебницы,</w:t>
      </w:r>
      <w:r w:rsidR="005C4825" w:rsidRPr="00763E8C">
        <w:rPr>
          <w:sz w:val="28"/>
          <w:szCs w:val="28"/>
        </w:rPr>
        <w:br/>
        <w:t>Этой художницы,</w:t>
      </w:r>
      <w:r w:rsidR="005C4825" w:rsidRPr="00763E8C">
        <w:rPr>
          <w:sz w:val="28"/>
          <w:szCs w:val="28"/>
        </w:rPr>
        <w:br/>
        <w:t>Не кисти и краски,</w:t>
      </w:r>
      <w:r w:rsidR="005C4825" w:rsidRPr="00763E8C">
        <w:rPr>
          <w:sz w:val="28"/>
          <w:szCs w:val="28"/>
        </w:rPr>
        <w:br/>
        <w:t>А гребень и ножницы.</w:t>
      </w:r>
      <w:r w:rsidR="005C4825" w:rsidRPr="00763E8C">
        <w:rPr>
          <w:sz w:val="28"/>
          <w:szCs w:val="28"/>
        </w:rPr>
        <w:br/>
        <w:t>Она обладает</w:t>
      </w:r>
      <w:r w:rsidR="005C4825" w:rsidRPr="00763E8C">
        <w:rPr>
          <w:sz w:val="28"/>
          <w:szCs w:val="28"/>
        </w:rPr>
        <w:br/>
        <w:t>Таинственной силой:</w:t>
      </w:r>
      <w:r w:rsidR="005C4825" w:rsidRPr="00763E8C">
        <w:rPr>
          <w:sz w:val="28"/>
          <w:szCs w:val="28"/>
        </w:rPr>
        <w:br/>
        <w:t>К кому прикоснётся,</w:t>
      </w:r>
      <w:r w:rsidR="005C4825" w:rsidRPr="00763E8C">
        <w:rPr>
          <w:sz w:val="28"/>
          <w:szCs w:val="28"/>
        </w:rPr>
        <w:br/>
        <w:t>Тот станет красивый.</w:t>
      </w:r>
      <w:r w:rsidR="005C4825" w:rsidRPr="00763E8C">
        <w:rPr>
          <w:sz w:val="28"/>
          <w:szCs w:val="28"/>
        </w:rPr>
        <w:br/>
      </w:r>
      <w:r w:rsidR="005C4825" w:rsidRPr="00763E8C">
        <w:rPr>
          <w:b/>
          <w:sz w:val="28"/>
          <w:szCs w:val="28"/>
        </w:rPr>
        <w:t>(Парикмахер)</w:t>
      </w:r>
    </w:p>
    <w:p w:rsidR="00067F6D" w:rsidRDefault="00067F6D" w:rsidP="00BC7E49">
      <w:pPr>
        <w:spacing w:line="360" w:lineRule="auto"/>
        <w:rPr>
          <w:sz w:val="28"/>
          <w:szCs w:val="28"/>
        </w:rPr>
      </w:pPr>
      <w:r>
        <w:rPr>
          <w:sz w:val="28"/>
          <w:szCs w:val="28"/>
        </w:rPr>
        <w:t xml:space="preserve">6) </w:t>
      </w:r>
      <w:r w:rsidR="005C4825" w:rsidRPr="00763E8C">
        <w:rPr>
          <w:sz w:val="28"/>
          <w:szCs w:val="28"/>
        </w:rPr>
        <w:t xml:space="preserve">С огнём бороться мы должны, </w:t>
      </w:r>
      <w:r w:rsidR="005C4825" w:rsidRPr="00763E8C">
        <w:rPr>
          <w:sz w:val="28"/>
          <w:szCs w:val="28"/>
        </w:rPr>
        <w:br/>
        <w:t xml:space="preserve">С водою мы напарники. </w:t>
      </w:r>
      <w:r w:rsidR="005C4825" w:rsidRPr="00763E8C">
        <w:rPr>
          <w:sz w:val="28"/>
          <w:szCs w:val="28"/>
        </w:rPr>
        <w:br/>
        <w:t xml:space="preserve">Мы очень людям всем нужны, </w:t>
      </w:r>
      <w:r w:rsidR="005C4825" w:rsidRPr="00763E8C">
        <w:rPr>
          <w:sz w:val="28"/>
          <w:szCs w:val="28"/>
        </w:rPr>
        <w:br/>
        <w:t xml:space="preserve">Ответь скорее, кто же мы? </w:t>
      </w:r>
    </w:p>
    <w:p w:rsidR="005C4825" w:rsidRPr="00763E8C" w:rsidRDefault="005C4825" w:rsidP="00BC7E49">
      <w:pPr>
        <w:spacing w:line="360" w:lineRule="auto"/>
        <w:rPr>
          <w:sz w:val="28"/>
          <w:szCs w:val="28"/>
        </w:rPr>
      </w:pPr>
      <w:r w:rsidRPr="00763E8C">
        <w:rPr>
          <w:b/>
          <w:sz w:val="28"/>
          <w:szCs w:val="28"/>
        </w:rPr>
        <w:t>(Пожарники)</w:t>
      </w:r>
      <w:r w:rsidRPr="00763E8C">
        <w:rPr>
          <w:sz w:val="28"/>
          <w:szCs w:val="28"/>
        </w:rPr>
        <w:t xml:space="preserve"> </w:t>
      </w:r>
    </w:p>
    <w:p w:rsidR="00067F6D" w:rsidRDefault="00067F6D" w:rsidP="00BC7E49">
      <w:pPr>
        <w:spacing w:line="360" w:lineRule="auto"/>
        <w:rPr>
          <w:sz w:val="28"/>
          <w:szCs w:val="28"/>
        </w:rPr>
      </w:pPr>
      <w:r>
        <w:rPr>
          <w:sz w:val="28"/>
          <w:szCs w:val="28"/>
        </w:rPr>
        <w:t xml:space="preserve">7) </w:t>
      </w:r>
      <w:r w:rsidR="005C4825" w:rsidRPr="00763E8C">
        <w:rPr>
          <w:sz w:val="28"/>
          <w:szCs w:val="28"/>
        </w:rPr>
        <w:t xml:space="preserve">Вот на краешке с опаской </w:t>
      </w:r>
      <w:r w:rsidR="005C4825" w:rsidRPr="00763E8C">
        <w:rPr>
          <w:sz w:val="28"/>
          <w:szCs w:val="28"/>
        </w:rPr>
        <w:br/>
        <w:t xml:space="preserve">Он железо красит краской, </w:t>
      </w:r>
      <w:r w:rsidR="005C4825" w:rsidRPr="00763E8C">
        <w:rPr>
          <w:sz w:val="28"/>
          <w:szCs w:val="28"/>
        </w:rPr>
        <w:br/>
        <w:t xml:space="preserve">У него в руке ведро, </w:t>
      </w:r>
      <w:r w:rsidR="005C4825" w:rsidRPr="00763E8C">
        <w:rPr>
          <w:sz w:val="28"/>
          <w:szCs w:val="28"/>
        </w:rPr>
        <w:br/>
        <w:t xml:space="preserve">Сам раскрашен он пестро. </w:t>
      </w:r>
    </w:p>
    <w:p w:rsidR="005C4825" w:rsidRPr="00763E8C" w:rsidRDefault="005C4825" w:rsidP="00BC7E49">
      <w:pPr>
        <w:spacing w:line="360" w:lineRule="auto"/>
        <w:rPr>
          <w:b/>
          <w:sz w:val="28"/>
          <w:szCs w:val="28"/>
        </w:rPr>
      </w:pPr>
      <w:r w:rsidRPr="00763E8C">
        <w:rPr>
          <w:b/>
          <w:sz w:val="28"/>
          <w:szCs w:val="28"/>
        </w:rPr>
        <w:t>(Маляр)</w:t>
      </w:r>
    </w:p>
    <w:p w:rsidR="00067F6D" w:rsidRDefault="00067F6D" w:rsidP="00BC7E49">
      <w:pPr>
        <w:spacing w:line="360" w:lineRule="auto"/>
        <w:rPr>
          <w:sz w:val="28"/>
          <w:szCs w:val="28"/>
        </w:rPr>
      </w:pPr>
      <w:r>
        <w:rPr>
          <w:sz w:val="28"/>
          <w:szCs w:val="28"/>
        </w:rPr>
        <w:t xml:space="preserve">8) </w:t>
      </w:r>
      <w:r w:rsidR="005C4825" w:rsidRPr="00763E8C">
        <w:rPr>
          <w:sz w:val="28"/>
          <w:szCs w:val="28"/>
        </w:rPr>
        <w:t>Он, собираясь в свой обход,</w:t>
      </w:r>
      <w:r w:rsidR="005C4825" w:rsidRPr="00763E8C">
        <w:rPr>
          <w:sz w:val="28"/>
          <w:szCs w:val="28"/>
        </w:rPr>
        <w:br/>
        <w:t>Халат врачебный надевает,</w:t>
      </w:r>
      <w:r w:rsidR="005C4825" w:rsidRPr="00763E8C">
        <w:rPr>
          <w:sz w:val="28"/>
          <w:szCs w:val="28"/>
        </w:rPr>
        <w:br/>
      </w:r>
      <w:r w:rsidR="005C4825" w:rsidRPr="00763E8C">
        <w:rPr>
          <w:sz w:val="28"/>
          <w:szCs w:val="28"/>
        </w:rPr>
        <w:lastRenderedPageBreak/>
        <w:t>Лекарства в саквояж кладёт,</w:t>
      </w:r>
      <w:r w:rsidR="005C4825" w:rsidRPr="00763E8C">
        <w:rPr>
          <w:sz w:val="28"/>
          <w:szCs w:val="28"/>
        </w:rPr>
        <w:br/>
        <w:t>На скотный двор потом шагает.</w:t>
      </w:r>
    </w:p>
    <w:p w:rsidR="005C4825" w:rsidRPr="00763E8C" w:rsidRDefault="005C4825" w:rsidP="00BC7E49">
      <w:pPr>
        <w:spacing w:line="360" w:lineRule="auto"/>
        <w:rPr>
          <w:b/>
          <w:sz w:val="28"/>
          <w:szCs w:val="28"/>
        </w:rPr>
      </w:pPr>
      <w:r w:rsidRPr="00763E8C">
        <w:rPr>
          <w:b/>
          <w:sz w:val="28"/>
          <w:szCs w:val="28"/>
        </w:rPr>
        <w:t>(Ветеринар)</w:t>
      </w:r>
    </w:p>
    <w:p w:rsidR="00897295" w:rsidRDefault="00067F6D" w:rsidP="00BC7E49">
      <w:pPr>
        <w:spacing w:line="360" w:lineRule="auto"/>
        <w:rPr>
          <w:sz w:val="28"/>
          <w:szCs w:val="28"/>
        </w:rPr>
      </w:pPr>
      <w:r>
        <w:rPr>
          <w:sz w:val="28"/>
          <w:szCs w:val="28"/>
        </w:rPr>
        <w:t xml:space="preserve">9) </w:t>
      </w:r>
      <w:r w:rsidR="005C4825" w:rsidRPr="00763E8C">
        <w:rPr>
          <w:sz w:val="28"/>
          <w:szCs w:val="28"/>
        </w:rPr>
        <w:t>Встанем мы, когда вы спите,</w:t>
      </w:r>
      <w:r w:rsidR="005C4825" w:rsidRPr="00763E8C">
        <w:rPr>
          <w:sz w:val="28"/>
          <w:szCs w:val="28"/>
        </w:rPr>
        <w:br/>
        <w:t>И муку просеем в сите,</w:t>
      </w:r>
      <w:r w:rsidR="005C4825" w:rsidRPr="00763E8C">
        <w:rPr>
          <w:sz w:val="28"/>
          <w:szCs w:val="28"/>
        </w:rPr>
        <w:br/>
        <w:t>Докрасна натопим печь,</w:t>
      </w:r>
      <w:r w:rsidR="005C4825" w:rsidRPr="00763E8C">
        <w:rPr>
          <w:sz w:val="28"/>
          <w:szCs w:val="28"/>
        </w:rPr>
        <w:br/>
        <w:t>Чтобы хлеб к утру испечь.</w:t>
      </w:r>
    </w:p>
    <w:p w:rsidR="00897295" w:rsidRDefault="005C4825" w:rsidP="00BC7E49">
      <w:pPr>
        <w:spacing w:line="360" w:lineRule="auto"/>
        <w:rPr>
          <w:sz w:val="28"/>
          <w:szCs w:val="28"/>
        </w:rPr>
      </w:pPr>
      <w:r w:rsidRPr="00763E8C">
        <w:rPr>
          <w:b/>
          <w:sz w:val="28"/>
          <w:szCs w:val="28"/>
        </w:rPr>
        <w:t>(</w:t>
      </w:r>
      <w:r>
        <w:rPr>
          <w:b/>
          <w:sz w:val="28"/>
          <w:szCs w:val="28"/>
        </w:rPr>
        <w:t>П</w:t>
      </w:r>
      <w:r w:rsidRPr="00763E8C">
        <w:rPr>
          <w:b/>
          <w:sz w:val="28"/>
          <w:szCs w:val="28"/>
        </w:rPr>
        <w:t>екарь)</w:t>
      </w:r>
    </w:p>
    <w:p w:rsidR="005C4825" w:rsidRPr="00763E8C" w:rsidRDefault="00897295" w:rsidP="00BC7E49">
      <w:pPr>
        <w:spacing w:line="360" w:lineRule="auto"/>
        <w:rPr>
          <w:sz w:val="28"/>
          <w:szCs w:val="28"/>
        </w:rPr>
      </w:pPr>
      <w:r>
        <w:rPr>
          <w:sz w:val="28"/>
          <w:szCs w:val="28"/>
        </w:rPr>
        <w:t xml:space="preserve">10) </w:t>
      </w:r>
      <w:r w:rsidR="005C4825" w:rsidRPr="00763E8C">
        <w:rPr>
          <w:sz w:val="28"/>
          <w:szCs w:val="28"/>
        </w:rPr>
        <w:t>На станке детали точит</w:t>
      </w:r>
      <w:r w:rsidR="005C4825" w:rsidRPr="00763E8C">
        <w:rPr>
          <w:sz w:val="28"/>
          <w:szCs w:val="28"/>
        </w:rPr>
        <w:br/>
        <w:t>Этот кадровый рабочий...</w:t>
      </w:r>
    </w:p>
    <w:p w:rsidR="005C4825" w:rsidRPr="00763E8C" w:rsidRDefault="005C4825" w:rsidP="00BC7E49">
      <w:pPr>
        <w:spacing w:line="360" w:lineRule="auto"/>
        <w:rPr>
          <w:b/>
          <w:sz w:val="28"/>
          <w:szCs w:val="28"/>
        </w:rPr>
      </w:pPr>
      <w:r w:rsidRPr="00763E8C">
        <w:rPr>
          <w:b/>
          <w:sz w:val="28"/>
          <w:szCs w:val="28"/>
        </w:rPr>
        <w:t>(</w:t>
      </w:r>
      <w:r>
        <w:rPr>
          <w:b/>
          <w:sz w:val="28"/>
          <w:szCs w:val="28"/>
        </w:rPr>
        <w:t>Т</w:t>
      </w:r>
      <w:r w:rsidRPr="00763E8C">
        <w:rPr>
          <w:b/>
          <w:sz w:val="28"/>
          <w:szCs w:val="28"/>
        </w:rPr>
        <w:t>окарь)</w:t>
      </w:r>
    </w:p>
    <w:p w:rsidR="00897295" w:rsidRDefault="00897295" w:rsidP="00BC7E49">
      <w:pPr>
        <w:spacing w:line="360" w:lineRule="auto"/>
        <w:rPr>
          <w:sz w:val="28"/>
          <w:szCs w:val="28"/>
        </w:rPr>
      </w:pPr>
      <w:r>
        <w:rPr>
          <w:sz w:val="28"/>
          <w:szCs w:val="28"/>
        </w:rPr>
        <w:t xml:space="preserve">11) </w:t>
      </w:r>
      <w:r w:rsidR="005C4825" w:rsidRPr="00763E8C">
        <w:rPr>
          <w:sz w:val="28"/>
          <w:szCs w:val="28"/>
        </w:rPr>
        <w:t>Его работы ждёт земля,</w:t>
      </w:r>
      <w:r w:rsidR="005C4825" w:rsidRPr="00763E8C">
        <w:rPr>
          <w:sz w:val="28"/>
          <w:szCs w:val="28"/>
        </w:rPr>
        <w:br/>
        <w:t>Едва рассвет лучи зажжёт.</w:t>
      </w:r>
      <w:r w:rsidR="005C4825" w:rsidRPr="00763E8C">
        <w:rPr>
          <w:sz w:val="28"/>
          <w:szCs w:val="28"/>
        </w:rPr>
        <w:br/>
        <w:t>Весной расчешет он поля,</w:t>
      </w:r>
      <w:r w:rsidR="005C4825" w:rsidRPr="00763E8C">
        <w:rPr>
          <w:sz w:val="28"/>
          <w:szCs w:val="28"/>
        </w:rPr>
        <w:br/>
        <w:t>Наступит осень – пострижёт.</w:t>
      </w:r>
    </w:p>
    <w:p w:rsidR="005C4825" w:rsidRPr="00763E8C" w:rsidRDefault="005C4825" w:rsidP="00BC7E49">
      <w:pPr>
        <w:spacing w:line="360" w:lineRule="auto"/>
        <w:rPr>
          <w:b/>
          <w:sz w:val="28"/>
          <w:szCs w:val="28"/>
        </w:rPr>
      </w:pPr>
      <w:r>
        <w:rPr>
          <w:b/>
          <w:sz w:val="28"/>
          <w:szCs w:val="28"/>
        </w:rPr>
        <w:t>(Ф</w:t>
      </w:r>
      <w:r w:rsidRPr="00763E8C">
        <w:rPr>
          <w:b/>
          <w:sz w:val="28"/>
          <w:szCs w:val="28"/>
        </w:rPr>
        <w:t>ермер)</w:t>
      </w:r>
    </w:p>
    <w:p w:rsidR="00897295" w:rsidRDefault="00897295" w:rsidP="00BC7E49">
      <w:pPr>
        <w:spacing w:line="360" w:lineRule="auto"/>
        <w:rPr>
          <w:sz w:val="28"/>
          <w:szCs w:val="28"/>
        </w:rPr>
      </w:pPr>
      <w:r>
        <w:rPr>
          <w:sz w:val="28"/>
          <w:szCs w:val="28"/>
        </w:rPr>
        <w:t xml:space="preserve">12) </w:t>
      </w:r>
      <w:r w:rsidR="005C4825" w:rsidRPr="00763E8C">
        <w:rPr>
          <w:sz w:val="28"/>
          <w:szCs w:val="28"/>
        </w:rPr>
        <w:t>Его приходу каждый рад,</w:t>
      </w:r>
      <w:r w:rsidR="005C4825" w:rsidRPr="00763E8C">
        <w:rPr>
          <w:sz w:val="28"/>
          <w:szCs w:val="28"/>
        </w:rPr>
        <w:br/>
        <w:t>Когда на кухне водопад.</w:t>
      </w:r>
    </w:p>
    <w:p w:rsidR="005C4825" w:rsidRPr="00763E8C" w:rsidRDefault="005C4825" w:rsidP="00BC7E49">
      <w:pPr>
        <w:spacing w:line="360" w:lineRule="auto"/>
        <w:rPr>
          <w:b/>
          <w:sz w:val="28"/>
          <w:szCs w:val="28"/>
        </w:rPr>
      </w:pPr>
      <w:r w:rsidRPr="00763E8C">
        <w:rPr>
          <w:b/>
          <w:sz w:val="28"/>
          <w:szCs w:val="28"/>
        </w:rPr>
        <w:t>(Водопроводчик)</w:t>
      </w:r>
    </w:p>
    <w:p w:rsidR="005C4825" w:rsidRPr="00C74D0C" w:rsidRDefault="00897295" w:rsidP="00BC7E49">
      <w:pPr>
        <w:spacing w:line="360" w:lineRule="auto"/>
        <w:rPr>
          <w:b/>
          <w:sz w:val="28"/>
          <w:szCs w:val="28"/>
        </w:rPr>
      </w:pPr>
      <w:r>
        <w:rPr>
          <w:sz w:val="28"/>
          <w:szCs w:val="28"/>
        </w:rPr>
        <w:t xml:space="preserve">13) </w:t>
      </w:r>
      <w:r w:rsidR="005C4825" w:rsidRPr="00763E8C">
        <w:rPr>
          <w:sz w:val="28"/>
          <w:szCs w:val="28"/>
        </w:rPr>
        <w:t>Он в сладком цехе день трудился,</w:t>
      </w:r>
      <w:r w:rsidR="005C4825" w:rsidRPr="00763E8C">
        <w:rPr>
          <w:sz w:val="28"/>
          <w:szCs w:val="28"/>
        </w:rPr>
        <w:br/>
        <w:t>Итог десертный получился –</w:t>
      </w:r>
      <w:r w:rsidR="005C4825" w:rsidRPr="00763E8C">
        <w:rPr>
          <w:sz w:val="28"/>
          <w:szCs w:val="28"/>
        </w:rPr>
        <w:br/>
        <w:t>Эклеры, кекс, «Наполеон».</w:t>
      </w:r>
      <w:r w:rsidR="005C4825" w:rsidRPr="00763E8C">
        <w:rPr>
          <w:sz w:val="28"/>
          <w:szCs w:val="28"/>
        </w:rPr>
        <w:br/>
        <w:t>Теперь подумай, кто же он?</w:t>
      </w:r>
      <w:r w:rsidR="005C4825" w:rsidRPr="00763E8C">
        <w:rPr>
          <w:sz w:val="28"/>
          <w:szCs w:val="28"/>
        </w:rPr>
        <w:br/>
      </w:r>
      <w:r w:rsidR="005C4825" w:rsidRPr="00763E8C">
        <w:rPr>
          <w:b/>
          <w:sz w:val="28"/>
          <w:szCs w:val="28"/>
        </w:rPr>
        <w:t>(Кондитер)</w:t>
      </w:r>
      <w:r w:rsidR="005C4825" w:rsidRPr="00763E8C">
        <w:rPr>
          <w:b/>
          <w:sz w:val="28"/>
          <w:szCs w:val="28"/>
        </w:rPr>
        <w:br/>
      </w:r>
      <w:r>
        <w:rPr>
          <w:b/>
          <w:sz w:val="28"/>
          <w:szCs w:val="28"/>
        </w:rPr>
        <w:t xml:space="preserve">8. </w:t>
      </w:r>
      <w:r w:rsidR="005C4825" w:rsidRPr="00C74D0C">
        <w:rPr>
          <w:b/>
          <w:sz w:val="28"/>
          <w:szCs w:val="28"/>
        </w:rPr>
        <w:t>Подведение итогов.</w:t>
      </w:r>
    </w:p>
    <w:p w:rsidR="005C4825" w:rsidRPr="00695B40" w:rsidRDefault="00897295" w:rsidP="00BC7E49">
      <w:pPr>
        <w:spacing w:line="360" w:lineRule="auto"/>
        <w:rPr>
          <w:b/>
          <w:sz w:val="28"/>
          <w:szCs w:val="28"/>
        </w:rPr>
      </w:pPr>
      <w:r>
        <w:rPr>
          <w:b/>
          <w:sz w:val="28"/>
          <w:szCs w:val="28"/>
        </w:rPr>
        <w:t xml:space="preserve">9. </w:t>
      </w:r>
      <w:r w:rsidR="005C4825" w:rsidRPr="00C74D0C">
        <w:rPr>
          <w:b/>
          <w:sz w:val="28"/>
          <w:szCs w:val="28"/>
        </w:rPr>
        <w:t>Награждение.</w:t>
      </w:r>
    </w:p>
    <w:p w:rsidR="00897295" w:rsidRDefault="00897295" w:rsidP="0024677D">
      <w:pPr>
        <w:spacing w:line="360" w:lineRule="auto"/>
        <w:jc w:val="center"/>
        <w:rPr>
          <w:b/>
          <w:sz w:val="28"/>
          <w:szCs w:val="28"/>
        </w:rPr>
      </w:pPr>
      <w:r>
        <w:rPr>
          <w:b/>
          <w:sz w:val="28"/>
          <w:szCs w:val="28"/>
        </w:rPr>
        <w:br w:type="page"/>
      </w:r>
      <w:r w:rsidRPr="008D68B0">
        <w:rPr>
          <w:b/>
          <w:sz w:val="28"/>
          <w:szCs w:val="28"/>
        </w:rPr>
        <w:lastRenderedPageBreak/>
        <w:t>Сценарий профориентационной экскурсии на предприятие.</w:t>
      </w:r>
    </w:p>
    <w:p w:rsidR="00897295" w:rsidRPr="00B41C08" w:rsidRDefault="00897295" w:rsidP="00897295">
      <w:pPr>
        <w:spacing w:before="100" w:beforeAutospacing="1" w:after="100" w:afterAutospacing="1"/>
        <w:jc w:val="center"/>
        <w:rPr>
          <w:b/>
          <w:sz w:val="28"/>
          <w:szCs w:val="28"/>
        </w:rPr>
      </w:pPr>
    </w:p>
    <w:p w:rsidR="00897295" w:rsidRPr="00B41C08" w:rsidRDefault="00897295" w:rsidP="00E95C34">
      <w:pPr>
        <w:spacing w:line="360" w:lineRule="auto"/>
        <w:jc w:val="both"/>
        <w:rPr>
          <w:sz w:val="28"/>
          <w:szCs w:val="28"/>
        </w:rPr>
      </w:pPr>
      <w:r w:rsidRPr="00B41C08">
        <w:rPr>
          <w:b/>
          <w:sz w:val="28"/>
          <w:szCs w:val="28"/>
        </w:rPr>
        <w:t>Целевая аудитория:</w:t>
      </w:r>
      <w:r>
        <w:rPr>
          <w:b/>
          <w:sz w:val="28"/>
          <w:szCs w:val="28"/>
        </w:rPr>
        <w:t xml:space="preserve"> </w:t>
      </w:r>
      <w:r w:rsidRPr="00B41C08">
        <w:rPr>
          <w:sz w:val="28"/>
          <w:szCs w:val="28"/>
        </w:rPr>
        <w:t>учащиеся среднего и старшего звена.</w:t>
      </w:r>
    </w:p>
    <w:p w:rsidR="00897295" w:rsidRPr="008D68B0" w:rsidRDefault="00897295" w:rsidP="00E95C34">
      <w:pPr>
        <w:spacing w:line="360" w:lineRule="auto"/>
        <w:jc w:val="both"/>
        <w:rPr>
          <w:b/>
          <w:sz w:val="28"/>
          <w:szCs w:val="28"/>
        </w:rPr>
      </w:pPr>
      <w:r w:rsidRPr="008D68B0">
        <w:rPr>
          <w:b/>
          <w:sz w:val="28"/>
          <w:szCs w:val="28"/>
        </w:rPr>
        <w:t>Цель экскурсии:</w:t>
      </w:r>
    </w:p>
    <w:p w:rsidR="00897295" w:rsidRPr="00AD745A" w:rsidRDefault="00897295" w:rsidP="00E95C34">
      <w:pPr>
        <w:spacing w:line="360" w:lineRule="auto"/>
        <w:jc w:val="both"/>
        <w:rPr>
          <w:sz w:val="28"/>
          <w:szCs w:val="28"/>
        </w:rPr>
      </w:pPr>
      <w:r>
        <w:rPr>
          <w:sz w:val="28"/>
          <w:szCs w:val="28"/>
        </w:rPr>
        <w:t>-</w:t>
      </w:r>
      <w:r w:rsidR="00E95C34">
        <w:rPr>
          <w:sz w:val="28"/>
          <w:szCs w:val="28"/>
        </w:rPr>
        <w:t xml:space="preserve"> </w:t>
      </w:r>
      <w:r w:rsidRPr="00AD745A">
        <w:rPr>
          <w:sz w:val="28"/>
          <w:szCs w:val="28"/>
        </w:rPr>
        <w:t>познакомить учащихся с современным производством и перспективами его развития;</w:t>
      </w:r>
    </w:p>
    <w:p w:rsidR="00897295" w:rsidRPr="00AD745A" w:rsidRDefault="00897295" w:rsidP="00E95C34">
      <w:pPr>
        <w:spacing w:line="360" w:lineRule="auto"/>
        <w:jc w:val="both"/>
        <w:rPr>
          <w:sz w:val="28"/>
          <w:szCs w:val="28"/>
        </w:rPr>
      </w:pPr>
      <w:r>
        <w:rPr>
          <w:sz w:val="28"/>
          <w:szCs w:val="28"/>
        </w:rPr>
        <w:t>-</w:t>
      </w:r>
      <w:r w:rsidR="00E95C34">
        <w:rPr>
          <w:sz w:val="28"/>
          <w:szCs w:val="28"/>
        </w:rPr>
        <w:t xml:space="preserve"> </w:t>
      </w:r>
      <w:r w:rsidRPr="00AD745A">
        <w:rPr>
          <w:sz w:val="28"/>
          <w:szCs w:val="28"/>
        </w:rPr>
        <w:t>расширить представления учащихся о содержании производственных профессий, прививать интерес к ним;</w:t>
      </w:r>
    </w:p>
    <w:p w:rsidR="00897295" w:rsidRPr="00AD745A" w:rsidRDefault="00897295" w:rsidP="00E95C34">
      <w:pPr>
        <w:spacing w:line="360" w:lineRule="auto"/>
        <w:jc w:val="both"/>
        <w:rPr>
          <w:sz w:val="28"/>
          <w:szCs w:val="28"/>
        </w:rPr>
      </w:pPr>
      <w:r>
        <w:rPr>
          <w:sz w:val="28"/>
          <w:szCs w:val="28"/>
        </w:rPr>
        <w:t>-</w:t>
      </w:r>
      <w:r w:rsidR="00E95C34">
        <w:rPr>
          <w:sz w:val="28"/>
          <w:szCs w:val="28"/>
        </w:rPr>
        <w:t xml:space="preserve"> </w:t>
      </w:r>
      <w:r w:rsidRPr="00AD745A">
        <w:rPr>
          <w:sz w:val="28"/>
          <w:szCs w:val="28"/>
        </w:rPr>
        <w:t>познакомить с технологическими процессами, организацией и условиями труда;</w:t>
      </w:r>
    </w:p>
    <w:p w:rsidR="00E95C34" w:rsidRDefault="00897295" w:rsidP="00E95C34">
      <w:pPr>
        <w:spacing w:line="360" w:lineRule="auto"/>
        <w:jc w:val="both"/>
        <w:rPr>
          <w:sz w:val="28"/>
          <w:szCs w:val="28"/>
        </w:rPr>
      </w:pPr>
      <w:r>
        <w:rPr>
          <w:sz w:val="28"/>
          <w:szCs w:val="28"/>
        </w:rPr>
        <w:t>-</w:t>
      </w:r>
      <w:r w:rsidR="00E95C34">
        <w:rPr>
          <w:sz w:val="28"/>
          <w:szCs w:val="28"/>
        </w:rPr>
        <w:t xml:space="preserve"> </w:t>
      </w:r>
      <w:r w:rsidRPr="00AD745A">
        <w:rPr>
          <w:sz w:val="28"/>
          <w:szCs w:val="28"/>
        </w:rPr>
        <w:t>познакомить с трудовыми традициями предприятия, передовиками производства, ветеранами труда.</w:t>
      </w:r>
    </w:p>
    <w:p w:rsidR="00897295" w:rsidRPr="00E95C34" w:rsidRDefault="00E95C34" w:rsidP="00E95C34">
      <w:pPr>
        <w:spacing w:line="360" w:lineRule="auto"/>
        <w:jc w:val="both"/>
        <w:rPr>
          <w:sz w:val="28"/>
          <w:szCs w:val="28"/>
        </w:rPr>
      </w:pPr>
      <w:r>
        <w:rPr>
          <w:b/>
          <w:sz w:val="28"/>
          <w:szCs w:val="28"/>
        </w:rPr>
        <w:t>1</w:t>
      </w:r>
      <w:r w:rsidR="00897295" w:rsidRPr="008D68B0">
        <w:rPr>
          <w:b/>
          <w:sz w:val="28"/>
          <w:szCs w:val="28"/>
        </w:rPr>
        <w:t xml:space="preserve">. </w:t>
      </w:r>
      <w:r w:rsidR="00897295" w:rsidRPr="008D68B0">
        <w:rPr>
          <w:b/>
          <w:iCs/>
          <w:sz w:val="28"/>
          <w:szCs w:val="28"/>
        </w:rPr>
        <w:t>Подготовка:</w:t>
      </w:r>
    </w:p>
    <w:p w:rsidR="00897295" w:rsidRPr="00B213CC" w:rsidRDefault="00897295" w:rsidP="00E95C34">
      <w:pPr>
        <w:spacing w:line="360" w:lineRule="auto"/>
        <w:jc w:val="both"/>
        <w:rPr>
          <w:sz w:val="28"/>
          <w:szCs w:val="28"/>
        </w:rPr>
      </w:pPr>
      <w:r>
        <w:rPr>
          <w:sz w:val="28"/>
          <w:szCs w:val="28"/>
        </w:rPr>
        <w:t>-</w:t>
      </w:r>
      <w:r w:rsidR="00E95C34">
        <w:rPr>
          <w:sz w:val="28"/>
          <w:szCs w:val="28"/>
        </w:rPr>
        <w:t xml:space="preserve"> </w:t>
      </w:r>
      <w:r w:rsidRPr="00B213CC">
        <w:rPr>
          <w:sz w:val="28"/>
          <w:szCs w:val="28"/>
        </w:rPr>
        <w:t>составление списков и подготовка учащихся к экскурсии;</w:t>
      </w:r>
    </w:p>
    <w:p w:rsidR="00897295" w:rsidRDefault="00897295" w:rsidP="00E95C34">
      <w:pPr>
        <w:spacing w:line="360" w:lineRule="auto"/>
        <w:jc w:val="both"/>
        <w:rPr>
          <w:sz w:val="28"/>
          <w:szCs w:val="28"/>
        </w:rPr>
      </w:pPr>
      <w:r>
        <w:rPr>
          <w:sz w:val="28"/>
          <w:szCs w:val="28"/>
        </w:rPr>
        <w:t>-</w:t>
      </w:r>
      <w:r w:rsidR="00E95C34">
        <w:rPr>
          <w:sz w:val="28"/>
          <w:szCs w:val="28"/>
        </w:rPr>
        <w:t xml:space="preserve"> </w:t>
      </w:r>
      <w:r w:rsidRPr="00B213CC">
        <w:rPr>
          <w:sz w:val="28"/>
          <w:szCs w:val="28"/>
        </w:rPr>
        <w:t xml:space="preserve">разработка плана, содержания и маршрутов экскурсии; определение </w:t>
      </w:r>
      <w:r>
        <w:rPr>
          <w:sz w:val="28"/>
          <w:szCs w:val="28"/>
        </w:rPr>
        <w:t xml:space="preserve">                       </w:t>
      </w:r>
      <w:r w:rsidRPr="00B213CC">
        <w:rPr>
          <w:sz w:val="28"/>
          <w:szCs w:val="28"/>
        </w:rPr>
        <w:t>участников и объектов показа; расчет времени;</w:t>
      </w:r>
    </w:p>
    <w:p w:rsidR="00897295" w:rsidRDefault="00897295" w:rsidP="00E95C34">
      <w:pPr>
        <w:spacing w:line="360" w:lineRule="auto"/>
        <w:jc w:val="both"/>
        <w:rPr>
          <w:sz w:val="28"/>
          <w:szCs w:val="28"/>
        </w:rPr>
      </w:pPr>
      <w:r w:rsidRPr="00B213CC">
        <w:rPr>
          <w:sz w:val="28"/>
          <w:szCs w:val="28"/>
        </w:rPr>
        <w:t>- подбор и назначение организатора экскурсии, экскурсовода</w:t>
      </w:r>
      <w:r>
        <w:rPr>
          <w:sz w:val="28"/>
          <w:szCs w:val="28"/>
        </w:rPr>
        <w:t>;</w:t>
      </w:r>
    </w:p>
    <w:p w:rsidR="00897295" w:rsidRDefault="00897295" w:rsidP="00E95C34">
      <w:pPr>
        <w:spacing w:line="360" w:lineRule="auto"/>
        <w:jc w:val="both"/>
        <w:rPr>
          <w:sz w:val="28"/>
          <w:szCs w:val="28"/>
        </w:rPr>
      </w:pPr>
      <w:r>
        <w:rPr>
          <w:sz w:val="28"/>
          <w:szCs w:val="28"/>
        </w:rPr>
        <w:t>-</w:t>
      </w:r>
      <w:r w:rsidR="00E95C34">
        <w:rPr>
          <w:sz w:val="28"/>
          <w:szCs w:val="28"/>
        </w:rPr>
        <w:t xml:space="preserve"> </w:t>
      </w:r>
      <w:r w:rsidRPr="00B213CC">
        <w:rPr>
          <w:sz w:val="28"/>
          <w:szCs w:val="28"/>
        </w:rPr>
        <w:t>распределение вопросов и заданий, по которым необходимо в ходе подготовки и проведения экскурсии собрать материал;</w:t>
      </w:r>
    </w:p>
    <w:p w:rsidR="00897295" w:rsidRDefault="00897295" w:rsidP="00E95C34">
      <w:pPr>
        <w:spacing w:line="360" w:lineRule="auto"/>
        <w:jc w:val="both"/>
        <w:rPr>
          <w:sz w:val="28"/>
          <w:szCs w:val="28"/>
        </w:rPr>
      </w:pPr>
      <w:r>
        <w:rPr>
          <w:sz w:val="28"/>
          <w:szCs w:val="28"/>
        </w:rPr>
        <w:t>-</w:t>
      </w:r>
      <w:r w:rsidRPr="00B213CC">
        <w:rPr>
          <w:sz w:val="28"/>
          <w:szCs w:val="28"/>
        </w:rPr>
        <w:t xml:space="preserve"> численность группы 20 – 25 человек</w:t>
      </w:r>
      <w:r>
        <w:rPr>
          <w:sz w:val="28"/>
          <w:szCs w:val="28"/>
        </w:rPr>
        <w:t>;</w:t>
      </w:r>
    </w:p>
    <w:p w:rsidR="00897295" w:rsidRDefault="00E95C34" w:rsidP="00E95C34">
      <w:pPr>
        <w:spacing w:line="360" w:lineRule="auto"/>
        <w:jc w:val="both"/>
        <w:rPr>
          <w:sz w:val="28"/>
          <w:szCs w:val="28"/>
        </w:rPr>
      </w:pPr>
      <w:r>
        <w:rPr>
          <w:sz w:val="28"/>
          <w:szCs w:val="28"/>
        </w:rPr>
        <w:t xml:space="preserve">- </w:t>
      </w:r>
      <w:r w:rsidR="00897295" w:rsidRPr="008D68B0">
        <w:rPr>
          <w:sz w:val="28"/>
          <w:szCs w:val="28"/>
        </w:rPr>
        <w:t>инструктаж по ТБО</w:t>
      </w:r>
      <w:r w:rsidR="00897295">
        <w:rPr>
          <w:b/>
          <w:sz w:val="28"/>
          <w:szCs w:val="28"/>
        </w:rPr>
        <w:t xml:space="preserve"> (</w:t>
      </w:r>
      <w:r w:rsidR="00897295">
        <w:rPr>
          <w:sz w:val="28"/>
          <w:szCs w:val="28"/>
        </w:rPr>
        <w:t>детям показывают</w:t>
      </w:r>
      <w:r w:rsidR="00897295" w:rsidRPr="00B213CC">
        <w:rPr>
          <w:sz w:val="28"/>
          <w:szCs w:val="28"/>
        </w:rPr>
        <w:t xml:space="preserve"> общий план осмотра объекта, </w:t>
      </w:r>
      <w:r w:rsidR="00897295">
        <w:rPr>
          <w:sz w:val="28"/>
          <w:szCs w:val="28"/>
        </w:rPr>
        <w:t xml:space="preserve"> знакомят с правилами  поведения</w:t>
      </w:r>
      <w:r w:rsidR="00897295" w:rsidRPr="00B213CC">
        <w:rPr>
          <w:sz w:val="28"/>
          <w:szCs w:val="28"/>
        </w:rPr>
        <w:t xml:space="preserve"> учащихся в цехах, отделах, учебных кабинетах, с правилами техники безопасности, выясн</w:t>
      </w:r>
      <w:r w:rsidR="00897295">
        <w:rPr>
          <w:sz w:val="28"/>
          <w:szCs w:val="28"/>
        </w:rPr>
        <w:t>ют</w:t>
      </w:r>
      <w:r w:rsidR="00897295" w:rsidRPr="00B213CC">
        <w:rPr>
          <w:sz w:val="28"/>
          <w:szCs w:val="28"/>
        </w:rPr>
        <w:t>, что знают учащиеся об об</w:t>
      </w:r>
      <w:r w:rsidR="00897295">
        <w:rPr>
          <w:sz w:val="28"/>
          <w:szCs w:val="28"/>
        </w:rPr>
        <w:t xml:space="preserve">ъекте, с которым они знакомятся, </w:t>
      </w:r>
      <w:r w:rsidR="00897295" w:rsidRPr="00B213CC">
        <w:rPr>
          <w:sz w:val="28"/>
          <w:szCs w:val="28"/>
        </w:rPr>
        <w:t xml:space="preserve"> </w:t>
      </w:r>
      <w:r w:rsidR="00897295">
        <w:rPr>
          <w:sz w:val="28"/>
          <w:szCs w:val="28"/>
        </w:rPr>
        <w:t>7-10 минут).</w:t>
      </w:r>
    </w:p>
    <w:p w:rsidR="00E95C34" w:rsidRDefault="00897295" w:rsidP="00E95C34">
      <w:pPr>
        <w:spacing w:line="360" w:lineRule="auto"/>
        <w:jc w:val="both"/>
        <w:rPr>
          <w:b/>
          <w:sz w:val="28"/>
          <w:szCs w:val="28"/>
        </w:rPr>
      </w:pPr>
      <w:r w:rsidRPr="008D68B0">
        <w:rPr>
          <w:b/>
          <w:sz w:val="28"/>
          <w:szCs w:val="28"/>
        </w:rPr>
        <w:t>2.</w:t>
      </w:r>
      <w:r w:rsidR="00BA2401">
        <w:rPr>
          <w:b/>
          <w:sz w:val="28"/>
          <w:szCs w:val="28"/>
        </w:rPr>
        <w:t xml:space="preserve"> </w:t>
      </w:r>
      <w:r w:rsidRPr="008D68B0">
        <w:rPr>
          <w:b/>
          <w:sz w:val="28"/>
          <w:szCs w:val="28"/>
        </w:rPr>
        <w:t>Вступительная беседа:</w:t>
      </w:r>
    </w:p>
    <w:p w:rsidR="00E95C34" w:rsidRDefault="00897295" w:rsidP="00E95C34">
      <w:pPr>
        <w:spacing w:line="360" w:lineRule="auto"/>
        <w:ind w:firstLine="540"/>
        <w:jc w:val="both"/>
        <w:rPr>
          <w:b/>
          <w:sz w:val="28"/>
          <w:szCs w:val="28"/>
        </w:rPr>
      </w:pPr>
      <w:r w:rsidRPr="00AD745A">
        <w:rPr>
          <w:sz w:val="28"/>
          <w:szCs w:val="28"/>
        </w:rPr>
        <w:t xml:space="preserve">Задача </w:t>
      </w:r>
      <w:r>
        <w:rPr>
          <w:sz w:val="28"/>
          <w:szCs w:val="28"/>
        </w:rPr>
        <w:t>в</w:t>
      </w:r>
      <w:r w:rsidRPr="00AD745A">
        <w:rPr>
          <w:sz w:val="28"/>
          <w:szCs w:val="28"/>
        </w:rPr>
        <w:t>ступительной беседы - дать учащимся общую характеристику предприятия, его коллектива, наиболее массовы</w:t>
      </w:r>
      <w:r>
        <w:rPr>
          <w:sz w:val="28"/>
          <w:szCs w:val="28"/>
        </w:rPr>
        <w:t>х профессий.</w:t>
      </w:r>
    </w:p>
    <w:p w:rsidR="00897295" w:rsidRDefault="00897295" w:rsidP="00E95C34">
      <w:pPr>
        <w:spacing w:line="360" w:lineRule="auto"/>
        <w:jc w:val="both"/>
        <w:rPr>
          <w:b/>
          <w:sz w:val="28"/>
          <w:szCs w:val="28"/>
        </w:rPr>
      </w:pPr>
      <w:r w:rsidRPr="008D68B0">
        <w:rPr>
          <w:b/>
          <w:sz w:val="28"/>
          <w:szCs w:val="28"/>
        </w:rPr>
        <w:t>3.</w:t>
      </w:r>
      <w:r w:rsidR="00BA2401">
        <w:rPr>
          <w:b/>
          <w:sz w:val="28"/>
          <w:szCs w:val="28"/>
        </w:rPr>
        <w:t xml:space="preserve"> </w:t>
      </w:r>
      <w:r w:rsidRPr="008D68B0">
        <w:rPr>
          <w:b/>
          <w:sz w:val="28"/>
          <w:szCs w:val="28"/>
        </w:rPr>
        <w:t>Ход экскурсии</w:t>
      </w:r>
      <w:r>
        <w:rPr>
          <w:b/>
          <w:sz w:val="28"/>
          <w:szCs w:val="28"/>
        </w:rPr>
        <w:t>:</w:t>
      </w:r>
    </w:p>
    <w:p w:rsidR="00897295" w:rsidRDefault="00897295" w:rsidP="00E95C34">
      <w:pPr>
        <w:spacing w:line="360" w:lineRule="auto"/>
        <w:ind w:firstLine="540"/>
        <w:jc w:val="both"/>
        <w:rPr>
          <w:sz w:val="28"/>
          <w:szCs w:val="28"/>
        </w:rPr>
      </w:pPr>
      <w:r>
        <w:rPr>
          <w:sz w:val="28"/>
          <w:szCs w:val="28"/>
        </w:rPr>
        <w:t>Е</w:t>
      </w:r>
      <w:r w:rsidRPr="00B213CC">
        <w:rPr>
          <w:sz w:val="28"/>
          <w:szCs w:val="28"/>
        </w:rPr>
        <w:t xml:space="preserve">сли предприятие, организация, учреждение, учебное заведение имеет музей, рекомендуется начать экскурсию со знакомства с его экспозицией. Тогда </w:t>
      </w:r>
      <w:r w:rsidRPr="00B213CC">
        <w:rPr>
          <w:sz w:val="28"/>
          <w:szCs w:val="28"/>
        </w:rPr>
        <w:lastRenderedPageBreak/>
        <w:t>учащиеся, переходя к объекту, уже будут знать основные этапы истории предприятия, его лучших людей, результаты творческого труда коллектива.</w:t>
      </w:r>
    </w:p>
    <w:p w:rsidR="00897295" w:rsidRDefault="00897295" w:rsidP="00E95C34">
      <w:pPr>
        <w:spacing w:line="360" w:lineRule="auto"/>
        <w:ind w:firstLine="540"/>
        <w:jc w:val="both"/>
        <w:rPr>
          <w:sz w:val="28"/>
          <w:szCs w:val="28"/>
        </w:rPr>
      </w:pPr>
      <w:r w:rsidRPr="00AD745A">
        <w:rPr>
          <w:sz w:val="28"/>
          <w:szCs w:val="28"/>
        </w:rPr>
        <w:t xml:space="preserve">После экскурсовод ведет учащихся в цех, где в сжатой форме дается характеристика цеха, его коллектива, наиболее распространенных профессий. Затем он показывает учащимся рабочие места специалистов, знакомит с представителями определенных профессий, дает их профессиографическую характеристику. Ребята одновременно наблюдают за работой специалиста и слушают экскурсовода. По ходу экскурсии они задают вопросы. </w:t>
      </w:r>
    </w:p>
    <w:p w:rsidR="00897295" w:rsidRDefault="00897295" w:rsidP="00BA2401">
      <w:pPr>
        <w:spacing w:line="360" w:lineRule="auto"/>
        <w:jc w:val="both"/>
        <w:rPr>
          <w:sz w:val="28"/>
          <w:szCs w:val="28"/>
        </w:rPr>
      </w:pPr>
      <w:r w:rsidRPr="008D68B0">
        <w:rPr>
          <w:b/>
          <w:sz w:val="28"/>
          <w:szCs w:val="28"/>
        </w:rPr>
        <w:t>Например:</w:t>
      </w:r>
      <w:r w:rsidRPr="008D68B0">
        <w:rPr>
          <w:sz w:val="28"/>
          <w:szCs w:val="28"/>
        </w:rPr>
        <w:t xml:space="preserve"> </w:t>
      </w:r>
      <w:r>
        <w:rPr>
          <w:sz w:val="28"/>
          <w:szCs w:val="28"/>
        </w:rPr>
        <w:t>в ходе экскурсии на ОАО «Бугульминский электронасосный завод» ш</w:t>
      </w:r>
      <w:r w:rsidRPr="003A5422">
        <w:rPr>
          <w:sz w:val="28"/>
          <w:szCs w:val="28"/>
        </w:rPr>
        <w:t xml:space="preserve">кольников провели по всей территории завода, а затем по </w:t>
      </w:r>
      <w:r w:rsidR="00E95C34">
        <w:rPr>
          <w:sz w:val="28"/>
          <w:szCs w:val="28"/>
        </w:rPr>
        <w:t>основным цехам и подразделениям</w:t>
      </w:r>
      <w:r w:rsidRPr="003A5422">
        <w:rPr>
          <w:sz w:val="28"/>
          <w:szCs w:val="28"/>
        </w:rPr>
        <w:t xml:space="preserve">, в которых они более подробно познакомились с рабочими профессиями и </w:t>
      </w:r>
      <w:r w:rsidR="00E95C34">
        <w:rPr>
          <w:sz w:val="28"/>
          <w:szCs w:val="28"/>
        </w:rPr>
        <w:t>т</w:t>
      </w:r>
      <w:r w:rsidRPr="003A5422">
        <w:rPr>
          <w:sz w:val="28"/>
          <w:szCs w:val="28"/>
        </w:rPr>
        <w:t>ребованиями к ним предъявляемыми. Так в опытно-экспериментальном цехе школьников познакомили со специалистами, выполняющими тонкие  и уникальные работы: токарь-карусельщик, токарь-универсал, заточник, фрезеровщик, термист. В цехе №2, где работают в основном женщины-токари, ребята увидели токарные станки, на которых вытачивают детали для насосов. В цехе №1 школьников познакомили с работой на станках с ЧПУ, токарных и фрезерных. Ребята узнали, что на заводе работае</w:t>
      </w:r>
      <w:r>
        <w:rPr>
          <w:sz w:val="28"/>
          <w:szCs w:val="28"/>
        </w:rPr>
        <w:t>т</w:t>
      </w:r>
      <w:r w:rsidRPr="003A5422">
        <w:rPr>
          <w:sz w:val="28"/>
          <w:szCs w:val="28"/>
        </w:rPr>
        <w:t xml:space="preserve"> много молодежи с образованием и без него, приходят простыми учениками, начинают работать под руководством опытного рабочего</w:t>
      </w:r>
      <w:r>
        <w:rPr>
          <w:sz w:val="28"/>
          <w:szCs w:val="28"/>
        </w:rPr>
        <w:t>-</w:t>
      </w:r>
      <w:r w:rsidRPr="003A5422">
        <w:rPr>
          <w:sz w:val="28"/>
          <w:szCs w:val="28"/>
        </w:rPr>
        <w:t>наставника, а затем сдают экзамен и получаю</w:t>
      </w:r>
      <w:r>
        <w:rPr>
          <w:sz w:val="28"/>
          <w:szCs w:val="28"/>
        </w:rPr>
        <w:t>т</w:t>
      </w:r>
      <w:r w:rsidRPr="003A5422">
        <w:rPr>
          <w:sz w:val="28"/>
          <w:szCs w:val="28"/>
        </w:rPr>
        <w:t xml:space="preserve"> квалификационный разряд. На станках с ЧПУ работают рабочие со средним профессиональным и даже высшим образованием. В сборочном цехе №4 ребята застали важный процесс-сборку погружного насоса, испытание на стенде и проведение контроля ОТК. Вообще в ходе посещения завода школьники познакомились более чем с 18 рабочими профессиями и 15 специальностями ИТР</w:t>
      </w:r>
      <w:r>
        <w:rPr>
          <w:sz w:val="28"/>
          <w:szCs w:val="28"/>
        </w:rPr>
        <w:t>.</w:t>
      </w:r>
    </w:p>
    <w:p w:rsidR="00897295" w:rsidRDefault="00897295" w:rsidP="00BA2401">
      <w:pPr>
        <w:spacing w:line="360" w:lineRule="auto"/>
        <w:jc w:val="both"/>
        <w:rPr>
          <w:b/>
          <w:sz w:val="28"/>
          <w:szCs w:val="28"/>
        </w:rPr>
      </w:pPr>
      <w:r>
        <w:rPr>
          <w:b/>
          <w:sz w:val="28"/>
          <w:szCs w:val="28"/>
        </w:rPr>
        <w:t>4.</w:t>
      </w:r>
      <w:r w:rsidR="00BA2401">
        <w:rPr>
          <w:b/>
          <w:sz w:val="28"/>
          <w:szCs w:val="28"/>
        </w:rPr>
        <w:t xml:space="preserve"> </w:t>
      </w:r>
      <w:r>
        <w:rPr>
          <w:b/>
          <w:sz w:val="28"/>
          <w:szCs w:val="28"/>
        </w:rPr>
        <w:t>Заключительная беседа.</w:t>
      </w:r>
    </w:p>
    <w:p w:rsidR="00897295" w:rsidRDefault="00897295" w:rsidP="00BA2401">
      <w:pPr>
        <w:spacing w:line="360" w:lineRule="auto"/>
        <w:ind w:firstLine="540"/>
        <w:jc w:val="both"/>
        <w:rPr>
          <w:sz w:val="28"/>
          <w:szCs w:val="28"/>
        </w:rPr>
      </w:pPr>
      <w:r w:rsidRPr="00AD745A">
        <w:rPr>
          <w:sz w:val="28"/>
          <w:szCs w:val="28"/>
        </w:rPr>
        <w:t>После окончания экскурсии здесь же, на объекте, проводится заключительная беседа. Экскурсовод отвечает на вопросы учащихся. Обсуждается и систематизируется полученная информация.</w:t>
      </w:r>
      <w:r w:rsidRPr="00AD745A">
        <w:rPr>
          <w:sz w:val="28"/>
          <w:szCs w:val="28"/>
        </w:rPr>
        <w:br/>
      </w:r>
      <w:r>
        <w:rPr>
          <w:sz w:val="28"/>
          <w:szCs w:val="28"/>
        </w:rPr>
        <w:lastRenderedPageBreak/>
        <w:t>И</w:t>
      </w:r>
      <w:r w:rsidRPr="00AD745A">
        <w:rPr>
          <w:sz w:val="28"/>
          <w:szCs w:val="28"/>
        </w:rPr>
        <w:t xml:space="preserve">тогом экскурсии может стать изготовление стенда, альбома, </w:t>
      </w:r>
      <w:r>
        <w:rPr>
          <w:sz w:val="28"/>
          <w:szCs w:val="28"/>
        </w:rPr>
        <w:t>просмотр видеоролик об учебном</w:t>
      </w:r>
      <w:r w:rsidRPr="00AD745A">
        <w:rPr>
          <w:sz w:val="28"/>
          <w:szCs w:val="28"/>
        </w:rPr>
        <w:t xml:space="preserve"> заведении и профессиях, запись в личный профессиональный план.</w:t>
      </w:r>
    </w:p>
    <w:p w:rsidR="00897295" w:rsidRPr="00BC140B" w:rsidRDefault="00897295" w:rsidP="00BA2401">
      <w:pPr>
        <w:spacing w:line="360" w:lineRule="auto"/>
        <w:ind w:firstLine="1440"/>
      </w:pPr>
    </w:p>
    <w:p w:rsidR="00BA2401" w:rsidRDefault="00BA2401" w:rsidP="00BA2401">
      <w:pPr>
        <w:spacing w:line="360" w:lineRule="auto"/>
        <w:jc w:val="center"/>
        <w:rPr>
          <w:b/>
          <w:sz w:val="28"/>
          <w:szCs w:val="28"/>
        </w:rPr>
      </w:pPr>
      <w:r>
        <w:rPr>
          <w:b/>
          <w:sz w:val="28"/>
          <w:szCs w:val="28"/>
        </w:rPr>
        <w:t>Сценарий мастер-класса  для старшеклассников.</w:t>
      </w:r>
      <w:r w:rsidRPr="00B754F1">
        <w:rPr>
          <w:b/>
          <w:sz w:val="28"/>
          <w:szCs w:val="28"/>
        </w:rPr>
        <w:t xml:space="preserve"> </w:t>
      </w:r>
    </w:p>
    <w:p w:rsidR="00BA2401" w:rsidRDefault="00BA2401" w:rsidP="00BA2401">
      <w:pPr>
        <w:spacing w:line="360" w:lineRule="auto"/>
        <w:jc w:val="center"/>
        <w:rPr>
          <w:b/>
          <w:sz w:val="28"/>
          <w:szCs w:val="28"/>
        </w:rPr>
      </w:pPr>
      <w:r w:rsidRPr="00B754F1">
        <w:rPr>
          <w:b/>
          <w:sz w:val="28"/>
          <w:szCs w:val="28"/>
        </w:rPr>
        <w:t>«Мой личный карьерный план»</w:t>
      </w:r>
    </w:p>
    <w:p w:rsidR="00BA2401" w:rsidRDefault="00BA2401" w:rsidP="00BA2401">
      <w:pPr>
        <w:spacing w:line="360" w:lineRule="auto"/>
        <w:jc w:val="both"/>
        <w:rPr>
          <w:b/>
          <w:sz w:val="28"/>
          <w:szCs w:val="28"/>
        </w:rPr>
      </w:pPr>
      <w:r>
        <w:rPr>
          <w:b/>
          <w:sz w:val="28"/>
          <w:szCs w:val="28"/>
        </w:rPr>
        <w:t>Целевая аудитория: учащиеся старших классов.</w:t>
      </w:r>
    </w:p>
    <w:p w:rsidR="00BA2401" w:rsidRPr="004C49CF" w:rsidRDefault="00BA2401" w:rsidP="00BA2401">
      <w:pPr>
        <w:spacing w:line="360" w:lineRule="auto"/>
        <w:rPr>
          <w:b/>
          <w:sz w:val="28"/>
          <w:szCs w:val="28"/>
        </w:rPr>
      </w:pPr>
      <w:r>
        <w:rPr>
          <w:b/>
          <w:sz w:val="28"/>
          <w:szCs w:val="28"/>
        </w:rPr>
        <w:t>1. Диалог со старшеклассниками.</w:t>
      </w:r>
      <w:r w:rsidRPr="004C49CF">
        <w:rPr>
          <w:snapToGrid w:val="0"/>
          <w:color w:val="000000"/>
          <w:w w:val="0"/>
          <w:sz w:val="0"/>
          <w:szCs w:val="0"/>
          <w:u w:color="000000"/>
          <w:bdr w:val="none" w:sz="0" w:space="0" w:color="000000"/>
          <w:shd w:val="clear" w:color="000000" w:fill="000000"/>
        </w:rPr>
        <w:t xml:space="preserve"> </w:t>
      </w:r>
    </w:p>
    <w:p w:rsidR="00BA2401" w:rsidRPr="009543AE" w:rsidRDefault="00BA2401" w:rsidP="00BA2401">
      <w:pPr>
        <w:spacing w:line="360" w:lineRule="auto"/>
        <w:jc w:val="both"/>
        <w:rPr>
          <w:sz w:val="28"/>
          <w:szCs w:val="28"/>
        </w:rPr>
      </w:pPr>
      <w:r>
        <w:rPr>
          <w:b/>
          <w:sz w:val="28"/>
          <w:szCs w:val="28"/>
        </w:rPr>
        <w:t xml:space="preserve">Ведущий: </w:t>
      </w:r>
      <w:r w:rsidRPr="009543AE">
        <w:rPr>
          <w:sz w:val="28"/>
          <w:szCs w:val="28"/>
        </w:rPr>
        <w:t>Здравствуйте уважаемые выпускники, сегодня мы проведем мастер-класс на тему «Мой личный карьерный план». Специалисты ЦЗН проводят занятия в школах и считают это очень важным делом. Вы узнаете, как получить максимальный результат, успешную карьеру за небольшие, но постоянные усилия по освоению будущей профессии. Мы познакомимся с рекомендацией специалистов которые помогут в подготовке карьерного плана и вы поймете, почему лучше выбирать востребованные на рынке труда профессии. Сегодня мы рассмотрим такие вопросы:</w:t>
      </w:r>
    </w:p>
    <w:p w:rsidR="00BA2401" w:rsidRDefault="00BA2401" w:rsidP="00BA2401">
      <w:pPr>
        <w:spacing w:line="360" w:lineRule="auto"/>
        <w:ind w:firstLine="708"/>
        <w:jc w:val="both"/>
        <w:rPr>
          <w:sz w:val="28"/>
          <w:szCs w:val="28"/>
        </w:rPr>
      </w:pPr>
      <w:r>
        <w:rPr>
          <w:b/>
          <w:sz w:val="28"/>
          <w:szCs w:val="28"/>
        </w:rPr>
        <w:t>-</w:t>
      </w:r>
      <w:r w:rsidRPr="00B754F1">
        <w:rPr>
          <w:sz w:val="28"/>
          <w:szCs w:val="28"/>
        </w:rPr>
        <w:t xml:space="preserve"> Что понимают под термином «карьера»</w:t>
      </w:r>
      <w:r>
        <w:rPr>
          <w:sz w:val="28"/>
          <w:szCs w:val="28"/>
        </w:rPr>
        <w:t xml:space="preserve"> и зачем необходим карьерный план?</w:t>
      </w:r>
    </w:p>
    <w:p w:rsidR="00BA2401" w:rsidRDefault="00BA2401" w:rsidP="00BA2401">
      <w:pPr>
        <w:spacing w:line="360" w:lineRule="auto"/>
        <w:ind w:firstLine="708"/>
        <w:jc w:val="both"/>
        <w:rPr>
          <w:sz w:val="28"/>
          <w:szCs w:val="28"/>
        </w:rPr>
      </w:pPr>
      <w:r>
        <w:rPr>
          <w:b/>
          <w:sz w:val="28"/>
          <w:szCs w:val="28"/>
        </w:rPr>
        <w:t>-</w:t>
      </w:r>
      <w:r>
        <w:rPr>
          <w:sz w:val="28"/>
          <w:szCs w:val="28"/>
        </w:rPr>
        <w:t xml:space="preserve"> Почему правильный выбор профессии первый шаг на пути к успешной карьере?</w:t>
      </w:r>
    </w:p>
    <w:p w:rsidR="00BA2401" w:rsidRDefault="00BA2401" w:rsidP="00BA2401">
      <w:pPr>
        <w:spacing w:line="360" w:lineRule="auto"/>
        <w:jc w:val="both"/>
        <w:rPr>
          <w:sz w:val="28"/>
          <w:szCs w:val="28"/>
        </w:rPr>
      </w:pPr>
      <w:r>
        <w:rPr>
          <w:sz w:val="28"/>
          <w:szCs w:val="28"/>
        </w:rPr>
        <w:tab/>
        <w:t xml:space="preserve">Состояться в профессии и добиться успеха при желании может каждый, но для этого необходимо прилагать усилия. </w:t>
      </w:r>
    </w:p>
    <w:p w:rsidR="00BA2401" w:rsidRDefault="00BA2401" w:rsidP="00BA2401">
      <w:pPr>
        <w:spacing w:line="360" w:lineRule="auto"/>
        <w:ind w:firstLine="708"/>
        <w:jc w:val="both"/>
        <w:rPr>
          <w:sz w:val="28"/>
          <w:szCs w:val="28"/>
        </w:rPr>
      </w:pPr>
      <w:r>
        <w:rPr>
          <w:b/>
          <w:sz w:val="28"/>
          <w:szCs w:val="28"/>
        </w:rPr>
        <w:t>-</w:t>
      </w:r>
      <w:r>
        <w:rPr>
          <w:sz w:val="28"/>
          <w:szCs w:val="28"/>
        </w:rPr>
        <w:t xml:space="preserve"> Кто согласен, что карьера означает продвижение на более высокие должности?</w:t>
      </w:r>
      <w:r>
        <w:rPr>
          <w:sz w:val="28"/>
          <w:szCs w:val="28"/>
        </w:rPr>
        <w:tab/>
      </w:r>
    </w:p>
    <w:p w:rsidR="00BA2401" w:rsidRDefault="00BA2401" w:rsidP="00BA2401">
      <w:pPr>
        <w:spacing w:line="360" w:lineRule="auto"/>
        <w:ind w:firstLine="708"/>
        <w:jc w:val="both"/>
        <w:rPr>
          <w:sz w:val="28"/>
          <w:szCs w:val="28"/>
        </w:rPr>
      </w:pPr>
      <w:r>
        <w:rPr>
          <w:b/>
          <w:sz w:val="28"/>
          <w:szCs w:val="28"/>
        </w:rPr>
        <w:t>-</w:t>
      </w:r>
      <w:r>
        <w:rPr>
          <w:sz w:val="28"/>
          <w:szCs w:val="28"/>
        </w:rPr>
        <w:t xml:space="preserve"> Можно ли управлять своей карьерой?</w:t>
      </w:r>
    </w:p>
    <w:p w:rsidR="00BA2401" w:rsidRDefault="00BA2401" w:rsidP="00BA2401">
      <w:pPr>
        <w:spacing w:line="360" w:lineRule="auto"/>
        <w:ind w:firstLine="540"/>
        <w:jc w:val="both"/>
        <w:rPr>
          <w:sz w:val="28"/>
          <w:szCs w:val="28"/>
        </w:rPr>
      </w:pPr>
      <w:r w:rsidRPr="00B754F1">
        <w:rPr>
          <w:b/>
          <w:sz w:val="28"/>
          <w:szCs w:val="28"/>
        </w:rPr>
        <w:t>Карьера</w:t>
      </w:r>
      <w:r>
        <w:rPr>
          <w:sz w:val="28"/>
          <w:szCs w:val="28"/>
        </w:rPr>
        <w:t xml:space="preserve"> – бег, жизненный путь, поприще. Успешное продвижение в какой-либо сфере деятельности, род занятий, профессия. </w:t>
      </w:r>
    </w:p>
    <w:p w:rsidR="00BA2401" w:rsidRDefault="00BA2401" w:rsidP="00BA2401">
      <w:pPr>
        <w:spacing w:line="360" w:lineRule="auto"/>
        <w:ind w:firstLine="540"/>
        <w:jc w:val="both"/>
        <w:rPr>
          <w:sz w:val="28"/>
          <w:szCs w:val="28"/>
        </w:rPr>
      </w:pPr>
      <w:r w:rsidRPr="00B754F1">
        <w:rPr>
          <w:b/>
          <w:sz w:val="28"/>
          <w:szCs w:val="28"/>
        </w:rPr>
        <w:t>Карьера</w:t>
      </w:r>
      <w:r>
        <w:rPr>
          <w:sz w:val="28"/>
          <w:szCs w:val="28"/>
        </w:rPr>
        <w:t xml:space="preserve"> – это путь профессионального роста, развития специалиста, а продвижение по служебной лестнице – результат, признание достигнутых на этом пути успехов. </w:t>
      </w:r>
    </w:p>
    <w:p w:rsidR="00BA2401" w:rsidRDefault="00BA2401" w:rsidP="00BA2401">
      <w:pPr>
        <w:spacing w:line="360" w:lineRule="auto"/>
        <w:ind w:firstLine="540"/>
        <w:jc w:val="both"/>
        <w:rPr>
          <w:sz w:val="28"/>
          <w:szCs w:val="28"/>
        </w:rPr>
      </w:pPr>
      <w:r>
        <w:rPr>
          <w:sz w:val="28"/>
          <w:szCs w:val="28"/>
        </w:rPr>
        <w:lastRenderedPageBreak/>
        <w:t xml:space="preserve">Профессиональный успех может быть связан, а может и не связан с повышением в должности, ведь далеко не все стремятся стать руководителями. Например, в творческих сферах деятельности и науки, одним из признаков профессионального успеха и признания, являются популярность. Принято выделять так называемые карьеры по «горизонтали» и «вертикали». Эксперты, научные консультанты, люди творческих профессий зачастую являются лучшими в своей профессии, постоянно совершенствуются, но не спешат занять руководящие кресла. </w:t>
      </w:r>
    </w:p>
    <w:p w:rsidR="00BA2401" w:rsidRDefault="00BA2401" w:rsidP="00BA2401">
      <w:pPr>
        <w:spacing w:line="360" w:lineRule="auto"/>
        <w:ind w:firstLine="540"/>
        <w:jc w:val="both"/>
        <w:rPr>
          <w:sz w:val="28"/>
          <w:szCs w:val="28"/>
        </w:rPr>
      </w:pPr>
      <w:r>
        <w:rPr>
          <w:sz w:val="28"/>
          <w:szCs w:val="28"/>
        </w:rPr>
        <w:t>Значительно чаще карьерный рост сравнивают с повышением в должности, когда говорят о карьере «по вертикали» (помощник бухгалтера – бухгалтер-заместитель главного бухгалтера - главный бухгалтер - финансовый директор). Например, не всякий практикующий врач хочет стать заведующим отделением или, тем более, главным врачом: слишком много организационной работы и значительно меньше времени для лечебной практики. Успешный журналист не редко отказывается от работы ведущим или главным редактором, понимая, что потеряет возможность реализовывать себя в творческом плане. И подобных примеров не мало.</w:t>
      </w:r>
    </w:p>
    <w:p w:rsidR="00BA2401" w:rsidRDefault="00BA2401" w:rsidP="00BA2401">
      <w:pPr>
        <w:spacing w:line="360" w:lineRule="auto"/>
        <w:ind w:firstLine="540"/>
        <w:jc w:val="both"/>
        <w:rPr>
          <w:sz w:val="28"/>
          <w:szCs w:val="28"/>
        </w:rPr>
      </w:pPr>
      <w:r>
        <w:rPr>
          <w:sz w:val="28"/>
          <w:szCs w:val="28"/>
        </w:rPr>
        <w:t xml:space="preserve">Об успешной карьере  мечтает большинство, и быть руководителем для этого вовсе не обязательно. </w:t>
      </w:r>
      <w:r w:rsidRPr="00077B09">
        <w:rPr>
          <w:b/>
          <w:sz w:val="28"/>
          <w:szCs w:val="28"/>
        </w:rPr>
        <w:t>А стать специалистом просто необходимо.</w:t>
      </w:r>
      <w:r>
        <w:rPr>
          <w:b/>
          <w:sz w:val="28"/>
          <w:szCs w:val="28"/>
        </w:rPr>
        <w:t xml:space="preserve"> </w:t>
      </w:r>
      <w:r>
        <w:rPr>
          <w:sz w:val="28"/>
          <w:szCs w:val="28"/>
        </w:rPr>
        <w:t xml:space="preserve">Потому что в широком смысле слова, понятие «карьера» рассматривают с точки зрения освоения человеком новых знаний, навыков, умения в профессиональной сфере. </w:t>
      </w:r>
    </w:p>
    <w:p w:rsidR="00BA2401" w:rsidRDefault="00BA2401" w:rsidP="00BA2401">
      <w:pPr>
        <w:spacing w:line="360" w:lineRule="auto"/>
        <w:ind w:firstLine="540"/>
        <w:jc w:val="both"/>
        <w:rPr>
          <w:sz w:val="28"/>
          <w:szCs w:val="28"/>
        </w:rPr>
      </w:pPr>
      <w:r>
        <w:rPr>
          <w:sz w:val="28"/>
          <w:szCs w:val="28"/>
        </w:rPr>
        <w:t xml:space="preserve">Некоторые молодые люди стремятся как можно быстрее пойти работать, скорее стать независимыми от родителей,  не задумываются о получении ими профессионального образования. Например, можно поступить на работу без спец.подготовки – танцовщицей в кафе. Это обеспечит быстрыми и довольно высокими заработками. Но мечты о карьере так и останутся мечтами. С другой стороны, поступить учиться, пройти курсы обучения по такой-то специальности, а затем идти работать в совсем другую сферу – это тоже препятствие на пути к успешной карьере.  </w:t>
      </w:r>
      <w:r>
        <w:rPr>
          <w:b/>
          <w:sz w:val="28"/>
          <w:szCs w:val="28"/>
        </w:rPr>
        <w:t xml:space="preserve">Главное – определить для себя наиболее оптимальный путь построения карьеры. </w:t>
      </w:r>
      <w:r>
        <w:rPr>
          <w:sz w:val="28"/>
          <w:szCs w:val="28"/>
        </w:rPr>
        <w:t xml:space="preserve">При этом очень важно, </w:t>
      </w:r>
      <w:r>
        <w:rPr>
          <w:sz w:val="28"/>
          <w:szCs w:val="28"/>
        </w:rPr>
        <w:lastRenderedPageBreak/>
        <w:t xml:space="preserve">чтобы он совпадал с истинными потребностями, желаниями и возможностями конкретного человека. </w:t>
      </w:r>
    </w:p>
    <w:p w:rsidR="00BA2401" w:rsidRDefault="00BA2401" w:rsidP="00BA2401">
      <w:pPr>
        <w:spacing w:line="360" w:lineRule="auto"/>
        <w:ind w:firstLine="540"/>
        <w:jc w:val="both"/>
        <w:rPr>
          <w:b/>
          <w:sz w:val="28"/>
          <w:szCs w:val="28"/>
        </w:rPr>
      </w:pPr>
      <w:r>
        <w:rPr>
          <w:sz w:val="28"/>
          <w:szCs w:val="28"/>
        </w:rPr>
        <w:t xml:space="preserve">Слова «работа» и «карьера» в молодежной среде обросли немалым количеством мифов. «Без знакомств на хорошую работу не устроишься» - уверены многие. Безусловно, полезные связи ещё никому не мешали, однако чаще всего, такие убеждения – лишь оправдание собственных неудач.  Другие считают, что заняться карьерой никогда не поздно, особенно если «красный диплом» в кармане. Некоторые всё ещё продолжают мечтать – об устройстве на работу по щучьему велению, несметных богатствах – зарплате, автоматически полагающейся дипломированным выпускникам. И только немногие четко осознают: успешная карьера – результат упорного личного труда. Как известно, успех – это 99% трудолюбия и только 1% таланта. </w:t>
      </w:r>
    </w:p>
    <w:p w:rsidR="00BA2401" w:rsidRDefault="00BA2401" w:rsidP="00BA2401">
      <w:pPr>
        <w:spacing w:line="360" w:lineRule="auto"/>
        <w:ind w:firstLine="540"/>
        <w:jc w:val="both"/>
        <w:rPr>
          <w:sz w:val="28"/>
          <w:szCs w:val="28"/>
        </w:rPr>
      </w:pPr>
      <w:r>
        <w:rPr>
          <w:b/>
          <w:sz w:val="28"/>
          <w:szCs w:val="28"/>
        </w:rPr>
        <w:t xml:space="preserve">Карьерный план – это своеобразный навигатор, который не позволит сбиться с курса и забыть о своих </w:t>
      </w:r>
      <w:r>
        <w:rPr>
          <w:sz w:val="28"/>
          <w:szCs w:val="28"/>
        </w:rPr>
        <w:t xml:space="preserve"> </w:t>
      </w:r>
      <w:r w:rsidRPr="001B2FBA">
        <w:rPr>
          <w:b/>
          <w:sz w:val="28"/>
          <w:szCs w:val="28"/>
        </w:rPr>
        <w:t>главных целях, стать квалифицированным специалистом</w:t>
      </w:r>
      <w:r>
        <w:rPr>
          <w:b/>
          <w:sz w:val="28"/>
          <w:szCs w:val="28"/>
        </w:rPr>
        <w:t xml:space="preserve">. </w:t>
      </w:r>
      <w:r>
        <w:rPr>
          <w:sz w:val="28"/>
          <w:szCs w:val="28"/>
        </w:rPr>
        <w:t xml:space="preserve">Серьезным заблуждением являются убеждения молодых людей в том, что заниматься своей карьерой можно, работая только в офисе. А как мог бы выглядеть карьерный план будущего газосварщика? Сегодня профессия газосварщик одна из востребованных и оплачиваемых профессий. </w:t>
      </w:r>
    </w:p>
    <w:p w:rsidR="00BA2401" w:rsidRDefault="00BA2401" w:rsidP="00BA2401">
      <w:pPr>
        <w:spacing w:line="360" w:lineRule="auto"/>
        <w:ind w:firstLine="540"/>
        <w:jc w:val="both"/>
        <w:rPr>
          <w:sz w:val="28"/>
          <w:szCs w:val="28"/>
        </w:rPr>
      </w:pPr>
      <w:r>
        <w:rPr>
          <w:sz w:val="28"/>
          <w:szCs w:val="28"/>
        </w:rPr>
        <w:t xml:space="preserve">Перспективное начало карьеры – это, в первую очередь, правильный выбор той профессии, которая соответствует и интересам, склонностям и способностям человека. Большую часть жизни мы проводим на работе или за работой. Заниматься нелюбимым делом – это значит постоянно испытывать дискомфорт и лишать себя многих радостей жизни. </w:t>
      </w:r>
    </w:p>
    <w:p w:rsidR="00BA2401" w:rsidRDefault="00BA2401" w:rsidP="00BA2401">
      <w:pPr>
        <w:spacing w:line="360" w:lineRule="auto"/>
        <w:ind w:firstLine="540"/>
        <w:jc w:val="both"/>
        <w:rPr>
          <w:sz w:val="28"/>
          <w:szCs w:val="28"/>
        </w:rPr>
      </w:pPr>
      <w:r w:rsidRPr="001645CE">
        <w:rPr>
          <w:b/>
          <w:sz w:val="28"/>
          <w:szCs w:val="28"/>
        </w:rPr>
        <w:t>Правильный выбор профессии – это наиболее короткий путь к успешной карьере</w:t>
      </w:r>
      <w:r>
        <w:rPr>
          <w:b/>
          <w:sz w:val="28"/>
          <w:szCs w:val="28"/>
        </w:rPr>
        <w:t xml:space="preserve">. </w:t>
      </w:r>
    </w:p>
    <w:p w:rsidR="00BA2401" w:rsidRDefault="00BA2401" w:rsidP="00BA2401">
      <w:pPr>
        <w:spacing w:line="360" w:lineRule="auto"/>
        <w:ind w:firstLine="540"/>
        <w:jc w:val="both"/>
        <w:rPr>
          <w:sz w:val="28"/>
          <w:szCs w:val="28"/>
        </w:rPr>
      </w:pPr>
      <w:r>
        <w:rPr>
          <w:sz w:val="28"/>
          <w:szCs w:val="28"/>
        </w:rPr>
        <w:t xml:space="preserve">Принимая решение о выборе профессии, необходимо обратить внимание на состояние своего здоровья и требования, которые предъявляет к человеку профессия. В каждой профессии очень разные условия труда и нагрузки. </w:t>
      </w:r>
      <w:r>
        <w:rPr>
          <w:sz w:val="28"/>
          <w:szCs w:val="28"/>
        </w:rPr>
        <w:lastRenderedPageBreak/>
        <w:t xml:space="preserve">Поэтому, выбирая профессию, важно больше узнать о медицинских противопоказаниях. </w:t>
      </w:r>
    </w:p>
    <w:p w:rsidR="00BA2401" w:rsidRDefault="00BA2401" w:rsidP="00BA2401">
      <w:pPr>
        <w:spacing w:line="360" w:lineRule="auto"/>
        <w:ind w:firstLine="540"/>
        <w:jc w:val="both"/>
        <w:rPr>
          <w:sz w:val="28"/>
          <w:szCs w:val="28"/>
        </w:rPr>
      </w:pPr>
      <w:r>
        <w:rPr>
          <w:sz w:val="28"/>
          <w:szCs w:val="28"/>
        </w:rPr>
        <w:t xml:space="preserve">Важно не только выбрать профессию, которая человеку важна и интересна. Чтобы найти и поступить на работу, важно, чтобы профессия была востребована на рынке труда. Если работа устраивает специалиста – а специалист работодателя, в результате выигрывают обе стороны. Так, собственно, и устроен рынок труда. </w:t>
      </w:r>
    </w:p>
    <w:p w:rsidR="00BA2401" w:rsidRDefault="00BA2401" w:rsidP="00BA2401">
      <w:pPr>
        <w:spacing w:line="360" w:lineRule="auto"/>
        <w:ind w:firstLine="540"/>
        <w:jc w:val="both"/>
        <w:rPr>
          <w:sz w:val="28"/>
          <w:szCs w:val="28"/>
        </w:rPr>
      </w:pPr>
      <w:r>
        <w:rPr>
          <w:sz w:val="28"/>
          <w:szCs w:val="28"/>
        </w:rPr>
        <w:t xml:space="preserve">Профессия юриста до сих пор остаётся популярной. Из года в год, конкурс на юридические факультеты остается высоким, в то время, как рынок труда уже наполнен специалистами в области юриспруденции. Большим спросом по-прежнему пользуются рабочие специальности и инженерные профессии. Рынок труда переполнен специалистами умственного труда – экономистами, юристами. А в промышленности ощущается дефицит квалифицированных рабочих кадров. Профессия врача или учителя относится к разряду «вечных». </w:t>
      </w:r>
    </w:p>
    <w:p w:rsidR="00BA2401" w:rsidRDefault="00BA2401" w:rsidP="00BA2401">
      <w:pPr>
        <w:spacing w:line="360" w:lineRule="auto"/>
        <w:ind w:firstLine="540"/>
        <w:jc w:val="both"/>
        <w:rPr>
          <w:sz w:val="28"/>
          <w:szCs w:val="28"/>
        </w:rPr>
      </w:pPr>
      <w:r w:rsidRPr="0075297E">
        <w:rPr>
          <w:b/>
          <w:sz w:val="28"/>
          <w:szCs w:val="28"/>
        </w:rPr>
        <w:t>Вопрос:</w:t>
      </w:r>
      <w:r>
        <w:rPr>
          <w:sz w:val="28"/>
          <w:szCs w:val="28"/>
        </w:rPr>
        <w:t xml:space="preserve"> Что является главным врагом успешной карьеры?</w:t>
      </w:r>
    </w:p>
    <w:p w:rsidR="00BA2401" w:rsidRDefault="00BA2401" w:rsidP="00BA2401">
      <w:pPr>
        <w:spacing w:line="360" w:lineRule="auto"/>
        <w:ind w:firstLine="540"/>
        <w:jc w:val="both"/>
        <w:rPr>
          <w:sz w:val="28"/>
          <w:szCs w:val="28"/>
        </w:rPr>
      </w:pPr>
      <w:r>
        <w:rPr>
          <w:sz w:val="28"/>
          <w:szCs w:val="28"/>
        </w:rPr>
        <w:t xml:space="preserve">Главным врагом успешной карьеры является отсутствие веры в собственный успех, уверенность в собственных силах – это очень важный фактор успеха. Если человек сам не верит, что у него что-то получится, никто другой тоже не поверит. Успешная карьера и планирование – просто неразделимы. Можно составлять карьерный план «в общих чертах», детально планировать только текущий год. Но нельзя сделать стремительную карьеру, не наметив для себя промежуточные и конечные цели. </w:t>
      </w:r>
    </w:p>
    <w:p w:rsidR="00BA2401" w:rsidRDefault="00BA2401" w:rsidP="00BA2401">
      <w:pPr>
        <w:spacing w:line="360" w:lineRule="auto"/>
        <w:ind w:firstLine="708"/>
        <w:jc w:val="both"/>
        <w:rPr>
          <w:sz w:val="28"/>
          <w:szCs w:val="28"/>
        </w:rPr>
      </w:pPr>
      <w:r w:rsidRPr="0075297E">
        <w:rPr>
          <w:b/>
          <w:sz w:val="28"/>
          <w:szCs w:val="28"/>
        </w:rPr>
        <w:t xml:space="preserve">Главное </w:t>
      </w:r>
      <w:r>
        <w:rPr>
          <w:b/>
          <w:sz w:val="28"/>
          <w:szCs w:val="28"/>
        </w:rPr>
        <w:t>–</w:t>
      </w:r>
      <w:r w:rsidRPr="0075297E">
        <w:rPr>
          <w:b/>
          <w:sz w:val="28"/>
          <w:szCs w:val="28"/>
        </w:rPr>
        <w:t xml:space="preserve"> </w:t>
      </w:r>
      <w:r>
        <w:rPr>
          <w:b/>
          <w:sz w:val="28"/>
          <w:szCs w:val="28"/>
        </w:rPr>
        <w:t xml:space="preserve">определить уровень своих притязаний и забыть о лени. </w:t>
      </w:r>
      <w:r>
        <w:rPr>
          <w:sz w:val="28"/>
          <w:szCs w:val="28"/>
        </w:rPr>
        <w:t xml:space="preserve">Безусловно, нет универсальных приемов составления карьерного плана. Для каждого человека они могут быть разными. </w:t>
      </w:r>
    </w:p>
    <w:p w:rsidR="00BA2401" w:rsidRDefault="00BA2401" w:rsidP="00BA2401">
      <w:pPr>
        <w:spacing w:line="360" w:lineRule="auto"/>
        <w:jc w:val="both"/>
        <w:rPr>
          <w:b/>
          <w:sz w:val="28"/>
          <w:szCs w:val="28"/>
        </w:rPr>
      </w:pPr>
      <w:r w:rsidRPr="009543AE">
        <w:rPr>
          <w:b/>
          <w:sz w:val="28"/>
          <w:szCs w:val="28"/>
        </w:rPr>
        <w:t>2.</w:t>
      </w:r>
      <w:r>
        <w:rPr>
          <w:b/>
          <w:sz w:val="28"/>
          <w:szCs w:val="28"/>
        </w:rPr>
        <w:t xml:space="preserve"> </w:t>
      </w:r>
      <w:r w:rsidRPr="009543AE">
        <w:rPr>
          <w:b/>
          <w:sz w:val="28"/>
          <w:szCs w:val="28"/>
        </w:rPr>
        <w:t>Практическая часть.</w:t>
      </w:r>
    </w:p>
    <w:p w:rsidR="00BA2401" w:rsidRPr="0013082F" w:rsidRDefault="00BA2401" w:rsidP="00BA2401">
      <w:pPr>
        <w:spacing w:line="360" w:lineRule="auto"/>
        <w:ind w:firstLine="708"/>
        <w:jc w:val="both"/>
        <w:rPr>
          <w:b/>
          <w:sz w:val="28"/>
          <w:szCs w:val="28"/>
        </w:rPr>
      </w:pPr>
    </w:p>
    <w:p w:rsidR="00BA2401" w:rsidRDefault="00BA2401" w:rsidP="00BA2401">
      <w:pPr>
        <w:spacing w:line="360" w:lineRule="auto"/>
        <w:jc w:val="both"/>
        <w:rPr>
          <w:b/>
          <w:sz w:val="28"/>
          <w:szCs w:val="28"/>
        </w:rPr>
      </w:pPr>
      <w:r>
        <w:rPr>
          <w:b/>
          <w:sz w:val="28"/>
          <w:szCs w:val="28"/>
        </w:rPr>
        <w:t>Примерный ваш карьерный план?</w:t>
      </w:r>
    </w:p>
    <w:p w:rsidR="00BA2401" w:rsidRDefault="00BA2401" w:rsidP="00BA2401">
      <w:pPr>
        <w:spacing w:line="360" w:lineRule="auto"/>
        <w:jc w:val="both"/>
        <w:rPr>
          <w:b/>
          <w:sz w:val="28"/>
          <w:szCs w:val="28"/>
        </w:rPr>
      </w:pPr>
      <w:r>
        <w:rPr>
          <w:b/>
          <w:sz w:val="28"/>
          <w:szCs w:val="28"/>
        </w:rPr>
        <w:t>Разработаем фрагмент карьерного плана на примере профессии «Электрогазосварщик»:</w:t>
      </w:r>
    </w:p>
    <w:tbl>
      <w:tblPr>
        <w:tblStyle w:val="a3"/>
        <w:tblW w:w="0" w:type="auto"/>
        <w:tblLook w:val="01E0"/>
      </w:tblPr>
      <w:tblGrid>
        <w:gridCol w:w="1899"/>
        <w:gridCol w:w="4110"/>
        <w:gridCol w:w="3927"/>
      </w:tblGrid>
      <w:tr w:rsidR="00BA2401" w:rsidTr="00BA2401">
        <w:tc>
          <w:tcPr>
            <w:tcW w:w="1899" w:type="dxa"/>
          </w:tcPr>
          <w:p w:rsidR="00BA2401" w:rsidRPr="00531A7E" w:rsidRDefault="00BA2401" w:rsidP="00A311B9">
            <w:pPr>
              <w:spacing w:line="360" w:lineRule="auto"/>
              <w:jc w:val="both"/>
              <w:rPr>
                <w:sz w:val="28"/>
                <w:szCs w:val="28"/>
              </w:rPr>
            </w:pPr>
            <w:r w:rsidRPr="00531A7E">
              <w:rPr>
                <w:sz w:val="28"/>
                <w:szCs w:val="28"/>
              </w:rPr>
              <w:lastRenderedPageBreak/>
              <w:t xml:space="preserve">Сроки </w:t>
            </w:r>
          </w:p>
        </w:tc>
        <w:tc>
          <w:tcPr>
            <w:tcW w:w="4110" w:type="dxa"/>
          </w:tcPr>
          <w:p w:rsidR="00BA2401" w:rsidRPr="00531A7E" w:rsidRDefault="00BA2401" w:rsidP="00A311B9">
            <w:pPr>
              <w:spacing w:line="360" w:lineRule="auto"/>
              <w:jc w:val="center"/>
              <w:rPr>
                <w:sz w:val="28"/>
                <w:szCs w:val="28"/>
              </w:rPr>
            </w:pPr>
            <w:r w:rsidRPr="00531A7E">
              <w:rPr>
                <w:sz w:val="28"/>
                <w:szCs w:val="28"/>
              </w:rPr>
              <w:t>Цели</w:t>
            </w:r>
          </w:p>
        </w:tc>
        <w:tc>
          <w:tcPr>
            <w:tcW w:w="3927" w:type="dxa"/>
          </w:tcPr>
          <w:p w:rsidR="00BA2401" w:rsidRPr="00531A7E" w:rsidRDefault="00BA2401" w:rsidP="00A311B9">
            <w:pPr>
              <w:spacing w:line="360" w:lineRule="auto"/>
              <w:jc w:val="both"/>
              <w:rPr>
                <w:sz w:val="28"/>
                <w:szCs w:val="28"/>
              </w:rPr>
            </w:pPr>
            <w:r w:rsidRPr="00531A7E">
              <w:rPr>
                <w:sz w:val="28"/>
                <w:szCs w:val="28"/>
              </w:rPr>
              <w:t>Промежуточные цели</w:t>
            </w:r>
          </w:p>
        </w:tc>
      </w:tr>
      <w:tr w:rsidR="00BA2401" w:rsidTr="00BA2401">
        <w:tc>
          <w:tcPr>
            <w:tcW w:w="1899" w:type="dxa"/>
          </w:tcPr>
          <w:p w:rsidR="00BA2401" w:rsidRPr="00531A7E" w:rsidRDefault="00BA2401" w:rsidP="00A311B9">
            <w:pPr>
              <w:spacing w:line="360" w:lineRule="auto"/>
              <w:jc w:val="both"/>
              <w:rPr>
                <w:sz w:val="28"/>
                <w:szCs w:val="28"/>
              </w:rPr>
            </w:pPr>
            <w:r w:rsidRPr="00531A7E">
              <w:rPr>
                <w:sz w:val="28"/>
                <w:szCs w:val="28"/>
              </w:rPr>
              <w:t>1 этап....год</w:t>
            </w:r>
          </w:p>
        </w:tc>
        <w:tc>
          <w:tcPr>
            <w:tcW w:w="4110" w:type="dxa"/>
          </w:tcPr>
          <w:p w:rsidR="00BA2401" w:rsidRPr="00531A7E" w:rsidRDefault="00BA2401" w:rsidP="00A311B9">
            <w:pPr>
              <w:spacing w:line="360" w:lineRule="auto"/>
              <w:jc w:val="both"/>
              <w:rPr>
                <w:sz w:val="28"/>
                <w:szCs w:val="28"/>
              </w:rPr>
            </w:pPr>
            <w:r>
              <w:rPr>
                <w:sz w:val="28"/>
                <w:szCs w:val="28"/>
              </w:rPr>
              <w:t xml:space="preserve">Поступить в Строительный колледж и пройти обучение по специальности </w:t>
            </w:r>
            <w:r w:rsidRPr="00531A7E">
              <w:rPr>
                <w:sz w:val="28"/>
                <w:szCs w:val="28"/>
              </w:rPr>
              <w:t>Электрогазосварщик</w:t>
            </w:r>
          </w:p>
        </w:tc>
        <w:tc>
          <w:tcPr>
            <w:tcW w:w="3927" w:type="dxa"/>
          </w:tcPr>
          <w:p w:rsidR="00BA2401" w:rsidRPr="00531A7E" w:rsidRDefault="00BA2401" w:rsidP="00A311B9">
            <w:pPr>
              <w:spacing w:line="360" w:lineRule="auto"/>
              <w:jc w:val="both"/>
              <w:rPr>
                <w:sz w:val="28"/>
                <w:szCs w:val="28"/>
              </w:rPr>
            </w:pPr>
            <w:r>
              <w:rPr>
                <w:sz w:val="28"/>
                <w:szCs w:val="28"/>
              </w:rPr>
              <w:t>Повысить успеваемость по химии до оценки  «хорошо»</w:t>
            </w:r>
          </w:p>
        </w:tc>
      </w:tr>
      <w:tr w:rsidR="00BA2401" w:rsidTr="00BA2401">
        <w:tc>
          <w:tcPr>
            <w:tcW w:w="1899" w:type="dxa"/>
          </w:tcPr>
          <w:p w:rsidR="00BA2401" w:rsidRPr="00531A7E" w:rsidRDefault="00BA2401" w:rsidP="00A311B9">
            <w:pPr>
              <w:spacing w:line="360" w:lineRule="auto"/>
              <w:jc w:val="both"/>
              <w:rPr>
                <w:sz w:val="28"/>
                <w:szCs w:val="28"/>
              </w:rPr>
            </w:pPr>
            <w:r>
              <w:rPr>
                <w:sz w:val="28"/>
                <w:szCs w:val="28"/>
              </w:rPr>
              <w:t>2 этап....год</w:t>
            </w:r>
          </w:p>
        </w:tc>
        <w:tc>
          <w:tcPr>
            <w:tcW w:w="4110" w:type="dxa"/>
          </w:tcPr>
          <w:p w:rsidR="00BA2401" w:rsidRPr="00531A7E" w:rsidRDefault="00BA2401" w:rsidP="00A311B9">
            <w:pPr>
              <w:spacing w:line="360" w:lineRule="auto"/>
              <w:jc w:val="both"/>
              <w:rPr>
                <w:sz w:val="28"/>
                <w:szCs w:val="28"/>
              </w:rPr>
            </w:pPr>
            <w:r>
              <w:rPr>
                <w:sz w:val="28"/>
                <w:szCs w:val="28"/>
              </w:rPr>
              <w:t>Трудоустоиться после завершения обучения по полученной специальности, в течении 1-2 лет пройти аттестацию и повысить разряд</w:t>
            </w:r>
          </w:p>
        </w:tc>
        <w:tc>
          <w:tcPr>
            <w:tcW w:w="3927" w:type="dxa"/>
          </w:tcPr>
          <w:p w:rsidR="00BA2401" w:rsidRPr="00531A7E" w:rsidRDefault="00BA2401" w:rsidP="00A311B9">
            <w:pPr>
              <w:spacing w:line="360" w:lineRule="auto"/>
              <w:jc w:val="both"/>
              <w:rPr>
                <w:sz w:val="28"/>
                <w:szCs w:val="28"/>
              </w:rPr>
            </w:pPr>
            <w:r>
              <w:rPr>
                <w:sz w:val="28"/>
                <w:szCs w:val="28"/>
              </w:rPr>
              <w:t>Научиться составлять грамотное резюме и подготовиться к прохождению собеседований, пройти тренинг</w:t>
            </w:r>
          </w:p>
        </w:tc>
      </w:tr>
      <w:tr w:rsidR="00BA2401" w:rsidTr="00BA2401">
        <w:tc>
          <w:tcPr>
            <w:tcW w:w="1899" w:type="dxa"/>
          </w:tcPr>
          <w:p w:rsidR="00BA2401" w:rsidRPr="00531A7E" w:rsidRDefault="00BA2401" w:rsidP="00A311B9">
            <w:pPr>
              <w:spacing w:line="360" w:lineRule="auto"/>
              <w:jc w:val="both"/>
              <w:rPr>
                <w:sz w:val="28"/>
                <w:szCs w:val="28"/>
              </w:rPr>
            </w:pPr>
            <w:r>
              <w:rPr>
                <w:sz w:val="28"/>
                <w:szCs w:val="28"/>
              </w:rPr>
              <w:t>3 этап....год</w:t>
            </w:r>
          </w:p>
        </w:tc>
        <w:tc>
          <w:tcPr>
            <w:tcW w:w="4110" w:type="dxa"/>
          </w:tcPr>
          <w:p w:rsidR="00BA2401" w:rsidRPr="00531A7E" w:rsidRDefault="00BA2401" w:rsidP="00A311B9">
            <w:pPr>
              <w:spacing w:line="360" w:lineRule="auto"/>
              <w:jc w:val="both"/>
              <w:rPr>
                <w:sz w:val="28"/>
                <w:szCs w:val="28"/>
              </w:rPr>
            </w:pPr>
            <w:r>
              <w:rPr>
                <w:sz w:val="28"/>
                <w:szCs w:val="28"/>
              </w:rPr>
              <w:t>Принять участие в молодежном конкурсе «Лучший по профессии и стать призером»</w:t>
            </w:r>
          </w:p>
        </w:tc>
        <w:tc>
          <w:tcPr>
            <w:tcW w:w="3927" w:type="dxa"/>
          </w:tcPr>
          <w:p w:rsidR="00BA2401" w:rsidRPr="00531A7E" w:rsidRDefault="00BA2401" w:rsidP="00A311B9">
            <w:pPr>
              <w:spacing w:line="360" w:lineRule="auto"/>
              <w:jc w:val="both"/>
              <w:rPr>
                <w:sz w:val="28"/>
                <w:szCs w:val="28"/>
              </w:rPr>
            </w:pPr>
            <w:r>
              <w:rPr>
                <w:sz w:val="28"/>
                <w:szCs w:val="28"/>
              </w:rPr>
              <w:t>Поступить на курсы, освоить новый способ сварки</w:t>
            </w:r>
          </w:p>
        </w:tc>
      </w:tr>
      <w:tr w:rsidR="00BA2401" w:rsidTr="00BA2401">
        <w:tc>
          <w:tcPr>
            <w:tcW w:w="1899" w:type="dxa"/>
          </w:tcPr>
          <w:p w:rsidR="00BA2401" w:rsidRPr="00531A7E" w:rsidRDefault="00BA2401" w:rsidP="00A311B9">
            <w:pPr>
              <w:spacing w:line="360" w:lineRule="auto"/>
              <w:jc w:val="both"/>
              <w:rPr>
                <w:sz w:val="28"/>
                <w:szCs w:val="28"/>
              </w:rPr>
            </w:pPr>
            <w:r>
              <w:rPr>
                <w:sz w:val="28"/>
                <w:szCs w:val="28"/>
              </w:rPr>
              <w:t>4 этап....год</w:t>
            </w:r>
          </w:p>
        </w:tc>
        <w:tc>
          <w:tcPr>
            <w:tcW w:w="4110" w:type="dxa"/>
          </w:tcPr>
          <w:p w:rsidR="00BA2401" w:rsidRPr="00531A7E" w:rsidRDefault="00BA2401" w:rsidP="00A311B9">
            <w:pPr>
              <w:spacing w:line="360" w:lineRule="auto"/>
              <w:jc w:val="both"/>
              <w:rPr>
                <w:sz w:val="28"/>
                <w:szCs w:val="28"/>
              </w:rPr>
            </w:pPr>
            <w:r>
              <w:rPr>
                <w:sz w:val="28"/>
                <w:szCs w:val="28"/>
              </w:rPr>
              <w:t>Поступить на подготовительные курсы ВУЗа, подготовиться и сдать вступительные  экзамены на вечернее-заочное отделение</w:t>
            </w:r>
          </w:p>
        </w:tc>
        <w:tc>
          <w:tcPr>
            <w:tcW w:w="3927" w:type="dxa"/>
          </w:tcPr>
          <w:p w:rsidR="00BA2401" w:rsidRPr="00531A7E" w:rsidRDefault="00BA2401" w:rsidP="00A311B9">
            <w:pPr>
              <w:spacing w:line="360" w:lineRule="auto"/>
              <w:jc w:val="both"/>
              <w:rPr>
                <w:sz w:val="28"/>
                <w:szCs w:val="28"/>
              </w:rPr>
            </w:pPr>
            <w:r>
              <w:rPr>
                <w:sz w:val="28"/>
                <w:szCs w:val="28"/>
              </w:rPr>
              <w:t>Самостоятельно освоить пакет офисных компьютерных программ</w:t>
            </w:r>
          </w:p>
        </w:tc>
      </w:tr>
      <w:tr w:rsidR="00BA2401" w:rsidTr="00BA2401">
        <w:tc>
          <w:tcPr>
            <w:tcW w:w="1899" w:type="dxa"/>
          </w:tcPr>
          <w:p w:rsidR="00BA2401" w:rsidRPr="00531A7E" w:rsidRDefault="00BA2401" w:rsidP="00A311B9">
            <w:pPr>
              <w:spacing w:line="360" w:lineRule="auto"/>
              <w:jc w:val="both"/>
              <w:rPr>
                <w:sz w:val="28"/>
                <w:szCs w:val="28"/>
              </w:rPr>
            </w:pPr>
            <w:r>
              <w:rPr>
                <w:sz w:val="28"/>
                <w:szCs w:val="28"/>
              </w:rPr>
              <w:t>5 этап.....год</w:t>
            </w:r>
          </w:p>
        </w:tc>
        <w:tc>
          <w:tcPr>
            <w:tcW w:w="4110" w:type="dxa"/>
          </w:tcPr>
          <w:p w:rsidR="00BA2401" w:rsidRPr="00531A7E" w:rsidRDefault="00BA2401" w:rsidP="00A311B9">
            <w:pPr>
              <w:spacing w:line="360" w:lineRule="auto"/>
              <w:jc w:val="both"/>
              <w:rPr>
                <w:sz w:val="28"/>
                <w:szCs w:val="28"/>
              </w:rPr>
            </w:pPr>
            <w:r>
              <w:rPr>
                <w:sz w:val="28"/>
                <w:szCs w:val="28"/>
              </w:rPr>
              <w:t>Подать документы на участие в конкурсе на должность мастер участка, пройти отборочный тур......</w:t>
            </w:r>
          </w:p>
        </w:tc>
        <w:tc>
          <w:tcPr>
            <w:tcW w:w="3927" w:type="dxa"/>
          </w:tcPr>
          <w:p w:rsidR="00BA2401" w:rsidRPr="00531A7E" w:rsidRDefault="00BA2401" w:rsidP="00A311B9">
            <w:pPr>
              <w:spacing w:line="360" w:lineRule="auto"/>
              <w:jc w:val="both"/>
              <w:rPr>
                <w:sz w:val="28"/>
                <w:szCs w:val="28"/>
              </w:rPr>
            </w:pPr>
            <w:r>
              <w:rPr>
                <w:sz w:val="28"/>
                <w:szCs w:val="28"/>
              </w:rPr>
              <w:t>Пройти тренинг по развитию личностных качеств</w:t>
            </w:r>
          </w:p>
        </w:tc>
      </w:tr>
    </w:tbl>
    <w:p w:rsidR="00BA2401" w:rsidRDefault="00BA2401" w:rsidP="00BA2401">
      <w:pPr>
        <w:spacing w:line="360" w:lineRule="auto"/>
        <w:ind w:firstLine="540"/>
        <w:jc w:val="both"/>
        <w:rPr>
          <w:sz w:val="28"/>
          <w:szCs w:val="28"/>
        </w:rPr>
      </w:pPr>
      <w:r>
        <w:rPr>
          <w:sz w:val="28"/>
          <w:szCs w:val="28"/>
        </w:rPr>
        <w:t>Специалисты рекомендуют ежегодно корректировать цели и карьерный план, и исходя из первоначальных данных фрагмент карьерного плана будущего газосварщика может быть несколько видоизменен:</w:t>
      </w:r>
    </w:p>
    <w:p w:rsidR="00BA2401" w:rsidRDefault="00BA2401" w:rsidP="00BA2401">
      <w:pPr>
        <w:spacing w:line="360" w:lineRule="auto"/>
        <w:ind w:firstLine="708"/>
        <w:jc w:val="center"/>
        <w:rPr>
          <w:sz w:val="28"/>
          <w:szCs w:val="28"/>
        </w:rPr>
      </w:pPr>
      <w:r>
        <w:rPr>
          <w:sz w:val="28"/>
          <w:szCs w:val="28"/>
        </w:rPr>
        <w:t>Фрагмент детализированного карьерного плана.</w:t>
      </w:r>
    </w:p>
    <w:tbl>
      <w:tblPr>
        <w:tblStyle w:val="a3"/>
        <w:tblW w:w="0" w:type="auto"/>
        <w:tblLook w:val="01E0"/>
      </w:tblPr>
      <w:tblGrid>
        <w:gridCol w:w="5109"/>
        <w:gridCol w:w="4827"/>
      </w:tblGrid>
      <w:tr w:rsidR="00BA2401" w:rsidTr="00A311B9">
        <w:tc>
          <w:tcPr>
            <w:tcW w:w="5148" w:type="dxa"/>
          </w:tcPr>
          <w:p w:rsidR="00BA2401" w:rsidRDefault="00BA2401" w:rsidP="00A311B9">
            <w:pPr>
              <w:spacing w:line="360" w:lineRule="auto"/>
              <w:jc w:val="center"/>
              <w:rPr>
                <w:b/>
                <w:sz w:val="28"/>
                <w:szCs w:val="28"/>
              </w:rPr>
            </w:pPr>
            <w:r>
              <w:rPr>
                <w:b/>
                <w:sz w:val="28"/>
                <w:szCs w:val="28"/>
              </w:rPr>
              <w:t>Кто я сейчас?</w:t>
            </w:r>
          </w:p>
          <w:p w:rsidR="00BA2401" w:rsidRPr="006076DD" w:rsidRDefault="00BA2401" w:rsidP="00A311B9">
            <w:pPr>
              <w:spacing w:line="360" w:lineRule="auto"/>
              <w:rPr>
                <w:sz w:val="28"/>
                <w:szCs w:val="28"/>
              </w:rPr>
            </w:pPr>
            <w:r w:rsidRPr="006076DD">
              <w:rPr>
                <w:sz w:val="28"/>
                <w:szCs w:val="28"/>
              </w:rPr>
              <w:t>- знание: на уровне хорошо успевающего ученика старшего класса</w:t>
            </w:r>
          </w:p>
          <w:p w:rsidR="00BA2401" w:rsidRPr="006076DD" w:rsidRDefault="00BA2401" w:rsidP="00A311B9">
            <w:pPr>
              <w:spacing w:line="360" w:lineRule="auto"/>
              <w:rPr>
                <w:sz w:val="28"/>
                <w:szCs w:val="28"/>
              </w:rPr>
            </w:pPr>
            <w:r w:rsidRPr="006076DD">
              <w:rPr>
                <w:sz w:val="28"/>
                <w:szCs w:val="28"/>
              </w:rPr>
              <w:t>- опыт: пока нет</w:t>
            </w:r>
          </w:p>
          <w:p w:rsidR="00BA2401" w:rsidRPr="006076DD" w:rsidRDefault="00BA2401" w:rsidP="00A311B9">
            <w:pPr>
              <w:spacing w:line="360" w:lineRule="auto"/>
              <w:rPr>
                <w:b/>
                <w:sz w:val="28"/>
                <w:szCs w:val="28"/>
              </w:rPr>
            </w:pPr>
            <w:r w:rsidRPr="006076DD">
              <w:rPr>
                <w:sz w:val="28"/>
                <w:szCs w:val="28"/>
              </w:rPr>
              <w:lastRenderedPageBreak/>
              <w:t>-мои сильные и слабые стороны: нравятся технические предметы, особенно физика и химия, внимательный  и аккуратный, но пока не очень выдержанный , не могу сосредоточиться, особенно, особенно если не получается сделать сразу</w:t>
            </w:r>
          </w:p>
        </w:tc>
        <w:tc>
          <w:tcPr>
            <w:tcW w:w="4864" w:type="dxa"/>
          </w:tcPr>
          <w:p w:rsidR="00BA2401" w:rsidRDefault="00BA2401" w:rsidP="00A311B9">
            <w:pPr>
              <w:spacing w:line="360" w:lineRule="auto"/>
              <w:jc w:val="center"/>
              <w:rPr>
                <w:b/>
                <w:sz w:val="28"/>
                <w:szCs w:val="28"/>
              </w:rPr>
            </w:pPr>
            <w:r w:rsidRPr="006076DD">
              <w:rPr>
                <w:b/>
                <w:sz w:val="28"/>
                <w:szCs w:val="28"/>
              </w:rPr>
              <w:lastRenderedPageBreak/>
              <w:t>Кем я хочу стать через 3-5 лет?</w:t>
            </w:r>
          </w:p>
          <w:p w:rsidR="00BA2401" w:rsidRPr="006076DD" w:rsidRDefault="00BA2401" w:rsidP="00A311B9">
            <w:pPr>
              <w:spacing w:line="360" w:lineRule="auto"/>
              <w:jc w:val="center"/>
              <w:rPr>
                <w:sz w:val="28"/>
                <w:szCs w:val="28"/>
              </w:rPr>
            </w:pPr>
            <w:r w:rsidRPr="006076DD">
              <w:rPr>
                <w:sz w:val="28"/>
                <w:szCs w:val="28"/>
              </w:rPr>
              <w:t>Газосварщиком 2 разряда</w:t>
            </w:r>
          </w:p>
        </w:tc>
      </w:tr>
    </w:tbl>
    <w:p w:rsidR="00BA2401" w:rsidRDefault="00BA2401" w:rsidP="00BA2401">
      <w:pPr>
        <w:spacing w:line="360" w:lineRule="auto"/>
        <w:ind w:firstLine="540"/>
        <w:jc w:val="both"/>
        <w:rPr>
          <w:sz w:val="28"/>
          <w:szCs w:val="28"/>
        </w:rPr>
      </w:pPr>
      <w:r>
        <w:rPr>
          <w:sz w:val="28"/>
          <w:szCs w:val="28"/>
        </w:rPr>
        <w:lastRenderedPageBreak/>
        <w:t>Карьера независимо от сферы профессиональной деятельности, специальности и характере труда, -результат планомерных усилий, а не стечение обстоятельств и очень многое, если не все зависит от самого человека.</w:t>
      </w:r>
    </w:p>
    <w:p w:rsidR="00BA2401" w:rsidRDefault="00BA2401" w:rsidP="00BA2401">
      <w:pPr>
        <w:spacing w:line="360" w:lineRule="auto"/>
        <w:ind w:firstLine="540"/>
        <w:jc w:val="both"/>
        <w:rPr>
          <w:sz w:val="28"/>
          <w:szCs w:val="28"/>
        </w:rPr>
      </w:pPr>
      <w:r>
        <w:rPr>
          <w:sz w:val="28"/>
          <w:szCs w:val="28"/>
        </w:rPr>
        <w:t>Стремление к успеху всегда проявляется в активных действиях человека. А значит, и карьерный план ученика средней школы будет наполнен событиями, которые приведут к реализации поставленных целей. Победа или участие в олимпиаде по профильному предмету, чтение тематических книг, статей журналов, помогут лучше узнать будущую профессию, как и временная работа в летние каникулы, пусть даже на самых незавидных вакансиях.</w:t>
      </w:r>
    </w:p>
    <w:p w:rsidR="00BA2401" w:rsidRDefault="00BA2401" w:rsidP="00BA2401">
      <w:pPr>
        <w:spacing w:line="360" w:lineRule="auto"/>
        <w:ind w:firstLine="540"/>
        <w:jc w:val="both"/>
        <w:rPr>
          <w:sz w:val="28"/>
          <w:szCs w:val="28"/>
        </w:rPr>
      </w:pPr>
      <w:r>
        <w:rPr>
          <w:sz w:val="28"/>
          <w:szCs w:val="28"/>
        </w:rPr>
        <w:t>В любой профессии сначала надо  «поработать на имя, чтобы потом имя работало на тебя». Успех приходит только к подготовленным.</w:t>
      </w:r>
    </w:p>
    <w:p w:rsidR="00BA2401" w:rsidRPr="00BB3F44" w:rsidRDefault="00BA2401" w:rsidP="00BA2401">
      <w:pPr>
        <w:spacing w:line="360" w:lineRule="auto"/>
        <w:jc w:val="both"/>
        <w:rPr>
          <w:b/>
          <w:sz w:val="28"/>
          <w:szCs w:val="28"/>
        </w:rPr>
      </w:pPr>
      <w:r w:rsidRPr="00BB3F44">
        <w:rPr>
          <w:b/>
          <w:sz w:val="28"/>
          <w:szCs w:val="28"/>
        </w:rPr>
        <w:t>3.</w:t>
      </w:r>
      <w:r>
        <w:rPr>
          <w:b/>
          <w:sz w:val="28"/>
          <w:szCs w:val="28"/>
        </w:rPr>
        <w:t xml:space="preserve"> </w:t>
      </w:r>
      <w:r w:rsidRPr="00BB3F44">
        <w:rPr>
          <w:b/>
          <w:sz w:val="28"/>
          <w:szCs w:val="28"/>
        </w:rPr>
        <w:t>Просмотр видеофильма «Мой личный карьерный план»</w:t>
      </w:r>
    </w:p>
    <w:p w:rsidR="00BA2401" w:rsidRPr="004C49CF" w:rsidRDefault="00BA2401" w:rsidP="00BA2401">
      <w:pPr>
        <w:spacing w:line="360" w:lineRule="auto"/>
        <w:ind w:firstLine="540"/>
        <w:rPr>
          <w:b/>
          <w:sz w:val="28"/>
          <w:szCs w:val="28"/>
        </w:rPr>
      </w:pPr>
      <w:r w:rsidRPr="00BB3F44">
        <w:rPr>
          <w:sz w:val="28"/>
          <w:szCs w:val="28"/>
        </w:rPr>
        <w:t>Показ видеофильма</w:t>
      </w:r>
      <w:r w:rsidRPr="00BB3F44">
        <w:rPr>
          <w:b/>
          <w:sz w:val="28"/>
          <w:szCs w:val="28"/>
        </w:rPr>
        <w:t xml:space="preserve">. </w:t>
      </w:r>
    </w:p>
    <w:p w:rsidR="00BA2401" w:rsidRPr="00BB3F44" w:rsidRDefault="00BA2401" w:rsidP="00BA2401">
      <w:pPr>
        <w:spacing w:line="360" w:lineRule="auto"/>
        <w:jc w:val="both"/>
        <w:rPr>
          <w:b/>
          <w:sz w:val="28"/>
          <w:szCs w:val="28"/>
        </w:rPr>
      </w:pPr>
      <w:r w:rsidRPr="00BB3F44">
        <w:rPr>
          <w:b/>
          <w:sz w:val="28"/>
          <w:szCs w:val="28"/>
        </w:rPr>
        <w:t>4.</w:t>
      </w:r>
      <w:r>
        <w:rPr>
          <w:b/>
          <w:sz w:val="28"/>
          <w:szCs w:val="28"/>
        </w:rPr>
        <w:t xml:space="preserve"> </w:t>
      </w:r>
      <w:r w:rsidRPr="00BB3F44">
        <w:rPr>
          <w:b/>
          <w:sz w:val="28"/>
          <w:szCs w:val="28"/>
        </w:rPr>
        <w:t>Практикум подведение итогов мероприятия.</w:t>
      </w:r>
    </w:p>
    <w:p w:rsidR="00BA2401" w:rsidRPr="00374216" w:rsidRDefault="00BA2401" w:rsidP="00BA2401">
      <w:pPr>
        <w:spacing w:line="360" w:lineRule="auto"/>
        <w:ind w:firstLine="540"/>
        <w:jc w:val="both"/>
        <w:rPr>
          <w:sz w:val="28"/>
          <w:szCs w:val="28"/>
        </w:rPr>
      </w:pPr>
      <w:r>
        <w:rPr>
          <w:sz w:val="28"/>
          <w:szCs w:val="28"/>
        </w:rPr>
        <w:t>Предложите желающим пройти экспресс-тестирование.</w:t>
      </w:r>
    </w:p>
    <w:p w:rsidR="00BA2401" w:rsidRPr="001645CE" w:rsidRDefault="00BA2401" w:rsidP="00BA2401">
      <w:pPr>
        <w:spacing w:line="360" w:lineRule="auto"/>
        <w:ind w:firstLine="708"/>
        <w:jc w:val="both"/>
        <w:rPr>
          <w:b/>
          <w:sz w:val="28"/>
          <w:szCs w:val="28"/>
        </w:rPr>
      </w:pPr>
    </w:p>
    <w:p w:rsidR="00BA2401" w:rsidRPr="00B754F1" w:rsidRDefault="00BA2401" w:rsidP="00BA2401">
      <w:pPr>
        <w:spacing w:line="360" w:lineRule="auto"/>
        <w:jc w:val="both"/>
        <w:rPr>
          <w:sz w:val="28"/>
          <w:szCs w:val="28"/>
        </w:rPr>
      </w:pPr>
    </w:p>
    <w:p w:rsidR="00897295" w:rsidRDefault="00897295" w:rsidP="00E95C34">
      <w:pPr>
        <w:spacing w:line="360" w:lineRule="auto"/>
      </w:pPr>
    </w:p>
    <w:p w:rsidR="00BA2401" w:rsidRDefault="00BA2401" w:rsidP="0024677D">
      <w:pPr>
        <w:spacing w:line="360" w:lineRule="auto"/>
        <w:jc w:val="center"/>
        <w:rPr>
          <w:b/>
          <w:sz w:val="28"/>
          <w:szCs w:val="28"/>
        </w:rPr>
      </w:pPr>
      <w:r>
        <w:rPr>
          <w:b/>
          <w:sz w:val="28"/>
          <w:szCs w:val="28"/>
        </w:rPr>
        <w:br w:type="page"/>
      </w:r>
      <w:r>
        <w:rPr>
          <w:b/>
          <w:sz w:val="28"/>
          <w:szCs w:val="28"/>
        </w:rPr>
        <w:lastRenderedPageBreak/>
        <w:t>Конкурс</w:t>
      </w:r>
      <w:r w:rsidRPr="00EF03E0">
        <w:rPr>
          <w:b/>
          <w:sz w:val="28"/>
          <w:szCs w:val="28"/>
        </w:rPr>
        <w:t xml:space="preserve"> профмастерства: «Кто профессиональнее?»</w:t>
      </w:r>
    </w:p>
    <w:p w:rsidR="00BA2401" w:rsidRPr="00EF03E0" w:rsidRDefault="00BA2401" w:rsidP="00BA2401">
      <w:pPr>
        <w:spacing w:line="360" w:lineRule="auto"/>
        <w:rPr>
          <w:sz w:val="28"/>
          <w:szCs w:val="28"/>
        </w:rPr>
      </w:pPr>
      <w:r>
        <w:rPr>
          <w:b/>
          <w:sz w:val="28"/>
          <w:szCs w:val="28"/>
        </w:rPr>
        <w:t xml:space="preserve">Целевая аудитория: </w:t>
      </w:r>
      <w:r w:rsidRPr="00EF03E0">
        <w:rPr>
          <w:sz w:val="28"/>
          <w:szCs w:val="28"/>
        </w:rPr>
        <w:t>студенты учреждений СПО.</w:t>
      </w:r>
    </w:p>
    <w:p w:rsidR="00BA2401" w:rsidRPr="00EF03E0" w:rsidRDefault="00BA2401" w:rsidP="00BA2401">
      <w:pPr>
        <w:spacing w:line="360" w:lineRule="auto"/>
        <w:rPr>
          <w:b/>
          <w:sz w:val="28"/>
          <w:szCs w:val="28"/>
        </w:rPr>
      </w:pPr>
      <w:r>
        <w:rPr>
          <w:b/>
          <w:sz w:val="28"/>
          <w:szCs w:val="28"/>
        </w:rPr>
        <w:t xml:space="preserve">1. </w:t>
      </w:r>
      <w:r w:rsidRPr="00EF03E0">
        <w:rPr>
          <w:b/>
          <w:sz w:val="28"/>
          <w:szCs w:val="28"/>
        </w:rPr>
        <w:t>Подготовка:</w:t>
      </w:r>
    </w:p>
    <w:p w:rsidR="00BA2401" w:rsidRDefault="00BA2401" w:rsidP="00BA2401">
      <w:pPr>
        <w:pStyle w:val="10"/>
        <w:spacing w:after="0" w:line="360" w:lineRule="auto"/>
        <w:ind w:left="360"/>
        <w:rPr>
          <w:rFonts w:ascii="Times New Roman" w:hAnsi="Times New Roman"/>
          <w:sz w:val="28"/>
          <w:szCs w:val="28"/>
          <w:lang w:val="ru-RU"/>
        </w:rPr>
      </w:pPr>
      <w:r>
        <w:rPr>
          <w:rFonts w:ascii="Times New Roman" w:hAnsi="Times New Roman"/>
          <w:sz w:val="28"/>
          <w:szCs w:val="28"/>
          <w:lang w:val="ru-RU"/>
        </w:rPr>
        <w:t>- разработка, утверждение Положения о городском конкурсе профессионального мастерства.</w:t>
      </w:r>
    </w:p>
    <w:p w:rsidR="00BA2401" w:rsidRDefault="00BA2401" w:rsidP="00BA2401">
      <w:pPr>
        <w:spacing w:line="360" w:lineRule="auto"/>
        <w:ind w:left="360"/>
        <w:rPr>
          <w:sz w:val="28"/>
          <w:szCs w:val="28"/>
        </w:rPr>
      </w:pPr>
      <w:r>
        <w:rPr>
          <w:sz w:val="28"/>
          <w:szCs w:val="28"/>
        </w:rPr>
        <w:t>- определение профессий и учебных заведений-участников.</w:t>
      </w:r>
    </w:p>
    <w:p w:rsidR="00BA2401" w:rsidRDefault="00BA2401" w:rsidP="00BA2401">
      <w:pPr>
        <w:spacing w:line="360" w:lineRule="auto"/>
        <w:ind w:left="360"/>
        <w:rPr>
          <w:sz w:val="28"/>
          <w:szCs w:val="28"/>
        </w:rPr>
      </w:pPr>
      <w:r>
        <w:rPr>
          <w:sz w:val="28"/>
          <w:szCs w:val="28"/>
        </w:rPr>
        <w:t>- утверждение состава жюри, закрепление преподавателей специальных дисциплин, мастеров производственного обучения по каждой профессии.</w:t>
      </w:r>
    </w:p>
    <w:p w:rsidR="00BA2401" w:rsidRDefault="00BA2401" w:rsidP="00BA2401">
      <w:pPr>
        <w:spacing w:line="360" w:lineRule="auto"/>
        <w:ind w:left="360"/>
        <w:rPr>
          <w:sz w:val="28"/>
          <w:szCs w:val="28"/>
        </w:rPr>
      </w:pPr>
      <w:r>
        <w:rPr>
          <w:sz w:val="28"/>
          <w:szCs w:val="28"/>
        </w:rPr>
        <w:t>- установление списка необходимых материалов, инструментария, расходных материалов.</w:t>
      </w:r>
    </w:p>
    <w:p w:rsidR="00BA2401" w:rsidRDefault="00BA2401" w:rsidP="00BA2401">
      <w:pPr>
        <w:spacing w:line="360" w:lineRule="auto"/>
        <w:ind w:left="360"/>
        <w:rPr>
          <w:sz w:val="28"/>
          <w:szCs w:val="28"/>
        </w:rPr>
      </w:pPr>
      <w:r>
        <w:rPr>
          <w:sz w:val="28"/>
          <w:szCs w:val="28"/>
        </w:rPr>
        <w:t>- составление графика проведения всех этапов конкурса, разработка сценария награждения победителей, приглашение СМИ и т.д.</w:t>
      </w:r>
    </w:p>
    <w:p w:rsidR="00BA2401" w:rsidRDefault="00BA2401" w:rsidP="00BA2401">
      <w:pPr>
        <w:spacing w:line="360" w:lineRule="auto"/>
        <w:jc w:val="both"/>
        <w:rPr>
          <w:sz w:val="28"/>
          <w:szCs w:val="28"/>
        </w:rPr>
      </w:pPr>
      <w:r>
        <w:rPr>
          <w:b/>
          <w:sz w:val="28"/>
          <w:szCs w:val="28"/>
        </w:rPr>
        <w:t xml:space="preserve">2. </w:t>
      </w:r>
      <w:r w:rsidRPr="00EF03E0">
        <w:rPr>
          <w:b/>
          <w:sz w:val="28"/>
          <w:szCs w:val="28"/>
        </w:rPr>
        <w:t>Предварительный (отборочный) этап</w:t>
      </w:r>
      <w:r>
        <w:rPr>
          <w:sz w:val="28"/>
          <w:szCs w:val="28"/>
        </w:rPr>
        <w:t>.</w:t>
      </w:r>
    </w:p>
    <w:p w:rsidR="00BA2401" w:rsidRPr="00800F84" w:rsidRDefault="00BA2401" w:rsidP="00BA2401">
      <w:pPr>
        <w:spacing w:line="360" w:lineRule="auto"/>
        <w:jc w:val="both"/>
        <w:rPr>
          <w:sz w:val="28"/>
          <w:szCs w:val="28"/>
        </w:rPr>
      </w:pPr>
    </w:p>
    <w:p w:rsidR="00BA2401" w:rsidRDefault="00BA2401" w:rsidP="00BA2401">
      <w:pPr>
        <w:spacing w:line="360" w:lineRule="auto"/>
        <w:ind w:firstLine="540"/>
        <w:jc w:val="both"/>
        <w:rPr>
          <w:sz w:val="28"/>
          <w:szCs w:val="28"/>
        </w:rPr>
      </w:pPr>
      <w:r>
        <w:rPr>
          <w:sz w:val="28"/>
          <w:szCs w:val="28"/>
        </w:rPr>
        <w:t xml:space="preserve">Проходил с 17 по 21 ноября </w:t>
      </w:r>
      <w:smartTag w:uri="urn:schemas-microsoft-com:office:smarttags" w:element="metricconverter">
        <w:smartTagPr>
          <w:attr w:name="ProductID" w:val="2014 г"/>
        </w:smartTagPr>
        <w:r>
          <w:rPr>
            <w:sz w:val="28"/>
            <w:szCs w:val="28"/>
          </w:rPr>
          <w:t>2014 г</w:t>
        </w:r>
      </w:smartTag>
      <w:r>
        <w:rPr>
          <w:sz w:val="28"/>
          <w:szCs w:val="28"/>
        </w:rPr>
        <w:t>. в учебных группах по направлениям: «Техническое обслуживание и ремонт автомобильного транспорта», «Технология продукции общественного питания», «Лаборант-эколог», «Маляр строительный», «Сварочное производство». В отборочном этапе приняли учащиеся студенты 1-3 курса учреждений СПО, учащиеся 10 классов СОШ №№ 4,5,18, проходящие обучение в УКК на базе ГАОУ СПО «БСТК». В ходе проведения данного этапа участники соревновались в теоретической и практической части. По итогам работы в финал вышли 39 чел. Всего в отборочном туре приняли участие 200 чел.</w:t>
      </w:r>
    </w:p>
    <w:p w:rsidR="00BA2401" w:rsidRDefault="00BA2401" w:rsidP="00BA2401">
      <w:pPr>
        <w:spacing w:line="360" w:lineRule="auto"/>
        <w:jc w:val="both"/>
        <w:rPr>
          <w:b/>
          <w:sz w:val="28"/>
          <w:szCs w:val="28"/>
        </w:rPr>
      </w:pPr>
      <w:r w:rsidRPr="00EF03E0">
        <w:rPr>
          <w:b/>
          <w:sz w:val="28"/>
          <w:szCs w:val="28"/>
        </w:rPr>
        <w:t>Финальный этап</w:t>
      </w:r>
      <w:r>
        <w:rPr>
          <w:b/>
          <w:sz w:val="28"/>
          <w:szCs w:val="28"/>
        </w:rPr>
        <w:t>.</w:t>
      </w:r>
    </w:p>
    <w:p w:rsidR="00BA2401" w:rsidRDefault="00BA2401" w:rsidP="00BA2401">
      <w:pPr>
        <w:spacing w:line="360" w:lineRule="auto"/>
        <w:ind w:firstLine="540"/>
        <w:jc w:val="both"/>
        <w:rPr>
          <w:sz w:val="28"/>
          <w:szCs w:val="28"/>
        </w:rPr>
      </w:pPr>
      <w:r>
        <w:rPr>
          <w:sz w:val="28"/>
          <w:szCs w:val="28"/>
        </w:rPr>
        <w:t xml:space="preserve">Состоялся 27 ноября 2014 года на базе ГАОУ СПО «Бугульминский строительно-технический колледж». В 9.00 началась теоретическая часть конкурса. Участники отвечали на билеты, каждый представил презентацию выбранной профессии. В 10 часов началась практическая часть по каждому направлению. Техники-механики автомобильного транспорта получили на руки практическое задание (ремонт двигателя, разбор головки, . В мастерской </w:t>
      </w:r>
      <w:r>
        <w:rPr>
          <w:sz w:val="28"/>
          <w:szCs w:val="28"/>
        </w:rPr>
        <w:lastRenderedPageBreak/>
        <w:t>отделочных работ будущие маляры готовили стены под покраску, оклейку обоев, под нанесение жидких обоев. В лаборатории технологов общественного питания будущие повара-кондитеры готовили фуршетное  блюдо из овощей по выбору (для банкета, для детского праздника, для свадебного стола и т.д.). В лаборатории химико-бактериологического анализа лаборанты-экологи проводили анализ  качеств молочной продукции с прилавков магазинов города. Во втором здании в сварочной мастерской сварщики колдовали над сварными швами.</w:t>
      </w:r>
    </w:p>
    <w:p w:rsidR="00BA2401" w:rsidRDefault="00BA2401" w:rsidP="00BA2401">
      <w:pPr>
        <w:spacing w:line="360" w:lineRule="auto"/>
        <w:jc w:val="both"/>
        <w:rPr>
          <w:sz w:val="28"/>
          <w:szCs w:val="28"/>
        </w:rPr>
      </w:pPr>
      <w:r>
        <w:rPr>
          <w:sz w:val="28"/>
          <w:szCs w:val="28"/>
        </w:rPr>
        <w:t>С 11.30 до 11.55 члены жюри подвели итоги по каждому направлению, определили победителей.</w:t>
      </w:r>
    </w:p>
    <w:p w:rsidR="00BA2401" w:rsidRDefault="00BA2401" w:rsidP="00BA2401">
      <w:pPr>
        <w:spacing w:line="360" w:lineRule="auto"/>
        <w:jc w:val="both"/>
        <w:rPr>
          <w:sz w:val="28"/>
          <w:szCs w:val="28"/>
        </w:rPr>
      </w:pPr>
      <w:r>
        <w:rPr>
          <w:sz w:val="28"/>
          <w:szCs w:val="28"/>
        </w:rPr>
        <w:t>С 12.00 до 13.00 конкурсное жюри с участием руководителей всех направлений подвели общий итог конкурса. В то же время были подготовлены почетные грамоты, благодарственные письма победителям, участникам, мастерам, преподавателям.</w:t>
      </w:r>
    </w:p>
    <w:p w:rsidR="00BA2401" w:rsidRDefault="00BA2401" w:rsidP="00BA2401">
      <w:pPr>
        <w:spacing w:line="360" w:lineRule="auto"/>
        <w:jc w:val="center"/>
        <w:rPr>
          <w:b/>
          <w:sz w:val="28"/>
          <w:szCs w:val="28"/>
        </w:rPr>
      </w:pPr>
      <w:r w:rsidRPr="00EF03E0">
        <w:rPr>
          <w:b/>
          <w:sz w:val="28"/>
          <w:szCs w:val="28"/>
        </w:rPr>
        <w:t>Торжественная церемония награждения лучших по профессии.</w:t>
      </w:r>
    </w:p>
    <w:p w:rsidR="00BA2401" w:rsidRDefault="00BA2401" w:rsidP="00BA2401">
      <w:pPr>
        <w:spacing w:line="360" w:lineRule="auto"/>
        <w:ind w:left="1" w:firstLine="539"/>
        <w:jc w:val="both"/>
        <w:rPr>
          <w:sz w:val="28"/>
          <w:szCs w:val="28"/>
        </w:rPr>
      </w:pPr>
      <w:r>
        <w:rPr>
          <w:sz w:val="28"/>
          <w:szCs w:val="28"/>
        </w:rPr>
        <w:t xml:space="preserve">Победители и участники получили почетные грамоты, ценные подарки от организаторов конкурса. До начала праздничного мероприятия всем зрителям, участникам волонтеры раздали календари «Моя профессия - моя карьера». В ходе всего конкурсного дня была организована фотосъемка. </w:t>
      </w:r>
    </w:p>
    <w:p w:rsidR="00BA2401" w:rsidRPr="00BA2401" w:rsidRDefault="00BA2401" w:rsidP="0024677D">
      <w:pPr>
        <w:pStyle w:val="1"/>
        <w:pageBreakBefore/>
        <w:numPr>
          <w:ilvl w:val="0"/>
          <w:numId w:val="8"/>
        </w:numPr>
        <w:suppressAutoHyphens/>
        <w:spacing w:before="0" w:after="0" w:line="360" w:lineRule="auto"/>
        <w:ind w:left="431" w:hanging="431"/>
        <w:jc w:val="center"/>
        <w:rPr>
          <w:rFonts w:ascii="Times New Roman" w:hAnsi="Times New Roman"/>
          <w:sz w:val="28"/>
          <w:szCs w:val="28"/>
        </w:rPr>
      </w:pPr>
      <w:bookmarkStart w:id="0" w:name="_Toc277416080"/>
      <w:r w:rsidRPr="00BA2401">
        <w:rPr>
          <w:rFonts w:ascii="Times New Roman" w:hAnsi="Times New Roman"/>
          <w:sz w:val="28"/>
          <w:szCs w:val="28"/>
        </w:rPr>
        <w:lastRenderedPageBreak/>
        <w:t>Оценка эффективности    профориентационного мероприятия</w:t>
      </w:r>
      <w:bookmarkEnd w:id="0"/>
    </w:p>
    <w:p w:rsidR="00BA2401" w:rsidRPr="00BA2401" w:rsidRDefault="0083309D" w:rsidP="0083309D">
      <w:pPr>
        <w:spacing w:line="360" w:lineRule="auto"/>
        <w:ind w:firstLine="540"/>
        <w:jc w:val="both"/>
        <w:rPr>
          <w:sz w:val="28"/>
          <w:szCs w:val="28"/>
        </w:rPr>
      </w:pPr>
      <w:r>
        <w:rPr>
          <w:sz w:val="28"/>
          <w:szCs w:val="28"/>
        </w:rPr>
        <w:tab/>
      </w:r>
      <w:r>
        <w:rPr>
          <w:sz w:val="28"/>
          <w:szCs w:val="28"/>
        </w:rPr>
        <w:tab/>
      </w:r>
      <w:r w:rsidR="00BA2401" w:rsidRPr="00BA2401">
        <w:rPr>
          <w:sz w:val="28"/>
          <w:szCs w:val="28"/>
        </w:rPr>
        <w:tab/>
        <w:t xml:space="preserve">Проведенное профориентационное мероприятие необходимо проанализировать на предмет его эффективности, т.е. нужно понять, достигнуты ли поставленные цели и ожидаемые результаты, и определить практическую ценность мероприятия – приобретение  знаний и навыков, способствующих осознанному выбору профессии и эффективному поведению на рынке труда. </w:t>
      </w:r>
    </w:p>
    <w:p w:rsidR="00BA2401" w:rsidRPr="00BA2401" w:rsidRDefault="00BA2401" w:rsidP="0083309D">
      <w:pPr>
        <w:spacing w:line="360" w:lineRule="auto"/>
        <w:ind w:firstLine="540"/>
        <w:jc w:val="both"/>
        <w:rPr>
          <w:sz w:val="28"/>
          <w:szCs w:val="28"/>
        </w:rPr>
      </w:pPr>
      <w:r w:rsidRPr="00BA2401">
        <w:rPr>
          <w:sz w:val="28"/>
          <w:szCs w:val="28"/>
        </w:rPr>
        <w:t>Результаты оценки эффективности мероприятия важны для совершенствования его программы и для дальнейшего планирования профориентационной работы в целом. Эффективность отдельного мероприятия значительно возрастает, если оно является логическим продолжением предыдущей работы. Поэтому так важно вести системную профориентационную работу.</w:t>
      </w:r>
    </w:p>
    <w:p w:rsidR="00BA2401" w:rsidRPr="00BA2401" w:rsidRDefault="00BA2401" w:rsidP="0083309D">
      <w:pPr>
        <w:spacing w:line="360" w:lineRule="auto"/>
        <w:ind w:firstLine="540"/>
        <w:jc w:val="both"/>
        <w:rPr>
          <w:sz w:val="28"/>
          <w:szCs w:val="28"/>
        </w:rPr>
      </w:pPr>
      <w:r w:rsidRPr="00BA2401">
        <w:rPr>
          <w:sz w:val="28"/>
          <w:szCs w:val="28"/>
        </w:rPr>
        <w:t>Оценивать можно как мероприятие в целом, так и его отдельные части и аспекты.</w:t>
      </w:r>
    </w:p>
    <w:p w:rsidR="00BA2401" w:rsidRPr="00BA2401" w:rsidRDefault="00BA2401" w:rsidP="0083309D">
      <w:pPr>
        <w:spacing w:line="360" w:lineRule="auto"/>
        <w:ind w:firstLine="540"/>
        <w:jc w:val="both"/>
        <w:rPr>
          <w:sz w:val="28"/>
          <w:szCs w:val="28"/>
        </w:rPr>
      </w:pPr>
      <w:r w:rsidRPr="00BA2401">
        <w:rPr>
          <w:sz w:val="28"/>
          <w:szCs w:val="28"/>
        </w:rPr>
        <w:t>Оценить эффективность мероприятия можно, например, по модели Д.Киркпатрика, согласно которой оценка производится на нескольких уровнях:</w:t>
      </w:r>
    </w:p>
    <w:p w:rsidR="00BA2401" w:rsidRPr="00BA2401" w:rsidRDefault="00BA2401" w:rsidP="0083309D">
      <w:pPr>
        <w:numPr>
          <w:ilvl w:val="0"/>
          <w:numId w:val="9"/>
        </w:numPr>
        <w:suppressAutoHyphens/>
        <w:spacing w:line="360" w:lineRule="auto"/>
        <w:ind w:hanging="180"/>
        <w:jc w:val="both"/>
        <w:rPr>
          <w:sz w:val="28"/>
          <w:szCs w:val="28"/>
        </w:rPr>
      </w:pPr>
      <w:r w:rsidRPr="00BA2401">
        <w:rPr>
          <w:b/>
          <w:sz w:val="28"/>
          <w:szCs w:val="28"/>
        </w:rPr>
        <w:t>Уровень непосредственных впечатлений</w:t>
      </w:r>
      <w:r w:rsidRPr="00BA2401">
        <w:rPr>
          <w:sz w:val="28"/>
          <w:szCs w:val="28"/>
        </w:rPr>
        <w:t>.</w:t>
      </w:r>
    </w:p>
    <w:p w:rsidR="00BA2401" w:rsidRPr="00BA2401" w:rsidRDefault="00BA2401" w:rsidP="0083309D">
      <w:pPr>
        <w:spacing w:line="360" w:lineRule="auto"/>
        <w:ind w:firstLine="540"/>
        <w:jc w:val="both"/>
        <w:rPr>
          <w:sz w:val="28"/>
          <w:szCs w:val="28"/>
        </w:rPr>
      </w:pPr>
      <w:r w:rsidRPr="00BA2401">
        <w:rPr>
          <w:sz w:val="28"/>
          <w:szCs w:val="28"/>
        </w:rPr>
        <w:t xml:space="preserve">На этом уровне фиксируются </w:t>
      </w:r>
      <w:r w:rsidRPr="00BA2401">
        <w:rPr>
          <w:iCs/>
          <w:sz w:val="28"/>
          <w:szCs w:val="28"/>
        </w:rPr>
        <w:t>субъективные мнения, суждения и оценки</w:t>
      </w:r>
      <w:r w:rsidRPr="00BA2401">
        <w:rPr>
          <w:sz w:val="28"/>
          <w:szCs w:val="28"/>
        </w:rPr>
        <w:t xml:space="preserve"> участников мероприятия – их эмоциональное состояние, интерес, внимание, их мнение о полезности, уровне сложности материала и заданий. </w:t>
      </w:r>
    </w:p>
    <w:p w:rsidR="00BA2401" w:rsidRPr="00BA2401" w:rsidRDefault="00BA2401" w:rsidP="0083309D">
      <w:pPr>
        <w:spacing w:line="360" w:lineRule="auto"/>
        <w:ind w:firstLine="540"/>
        <w:jc w:val="both"/>
        <w:rPr>
          <w:sz w:val="28"/>
          <w:szCs w:val="28"/>
        </w:rPr>
      </w:pPr>
      <w:r w:rsidRPr="00BA2401">
        <w:rPr>
          <w:sz w:val="28"/>
          <w:szCs w:val="28"/>
        </w:rPr>
        <w:t xml:space="preserve">Оценку на этом уровне имеет смысл проводить сразу по завершению мероприятия. </w:t>
      </w:r>
    </w:p>
    <w:p w:rsidR="00BA2401" w:rsidRPr="00BA2401" w:rsidRDefault="00BA2401" w:rsidP="0083309D">
      <w:pPr>
        <w:spacing w:line="360" w:lineRule="auto"/>
        <w:ind w:firstLine="540"/>
        <w:jc w:val="both"/>
        <w:rPr>
          <w:sz w:val="28"/>
          <w:szCs w:val="28"/>
        </w:rPr>
      </w:pPr>
      <w:r w:rsidRPr="00BA2401">
        <w:rPr>
          <w:sz w:val="28"/>
          <w:szCs w:val="28"/>
        </w:rPr>
        <w:t>Для изучения субъективных оценок участников мероприятия используются такие методы получения обратной связи, как;</w:t>
      </w:r>
    </w:p>
    <w:p w:rsidR="00BA2401" w:rsidRPr="00BA2401" w:rsidRDefault="0083309D" w:rsidP="00BA2401">
      <w:pPr>
        <w:numPr>
          <w:ilvl w:val="0"/>
          <w:numId w:val="10"/>
        </w:numPr>
        <w:suppressAutoHyphens/>
        <w:spacing w:line="360" w:lineRule="auto"/>
        <w:ind w:left="0" w:firstLine="360"/>
        <w:jc w:val="both"/>
        <w:rPr>
          <w:sz w:val="28"/>
          <w:szCs w:val="28"/>
        </w:rPr>
      </w:pPr>
      <w:r>
        <w:rPr>
          <w:b/>
          <w:bCs/>
          <w:iCs/>
          <w:sz w:val="28"/>
          <w:szCs w:val="28"/>
        </w:rPr>
        <w:t xml:space="preserve"> </w:t>
      </w:r>
      <w:r w:rsidR="00BA2401" w:rsidRPr="00BA2401">
        <w:rPr>
          <w:b/>
          <w:bCs/>
          <w:iCs/>
          <w:sz w:val="28"/>
          <w:szCs w:val="28"/>
        </w:rPr>
        <w:t>опрос.</w:t>
      </w:r>
      <w:r w:rsidR="00BA2401" w:rsidRPr="00BA2401">
        <w:rPr>
          <w:sz w:val="28"/>
          <w:szCs w:val="28"/>
        </w:rPr>
        <w:t xml:space="preserve"> Проводится в форме интервью, группового обсуждения, дискуссии. При групповом обсуждении, как правило, задается </w:t>
      </w:r>
      <w:r w:rsidR="00BA2401" w:rsidRPr="00BA2401">
        <w:rPr>
          <w:i/>
          <w:iCs/>
          <w:sz w:val="28"/>
          <w:szCs w:val="28"/>
        </w:rPr>
        <w:t>схема/структура</w:t>
      </w:r>
      <w:r w:rsidR="00BA2401" w:rsidRPr="00BA2401">
        <w:rPr>
          <w:sz w:val="28"/>
          <w:szCs w:val="28"/>
        </w:rPr>
        <w:t xml:space="preserve"> отзыва – указывается, на какие моменты нужно обратить внимание при оценке. </w:t>
      </w:r>
      <w:r w:rsidR="00BA2401" w:rsidRPr="00BA2401">
        <w:rPr>
          <w:i/>
          <w:sz w:val="28"/>
          <w:szCs w:val="28"/>
        </w:rPr>
        <w:t xml:space="preserve">Например, </w:t>
      </w:r>
      <w:r w:rsidR="00BA2401" w:rsidRPr="00BA2401">
        <w:rPr>
          <w:sz w:val="28"/>
          <w:szCs w:val="28"/>
        </w:rPr>
        <w:t>участникам предлагается определить:</w:t>
      </w:r>
    </w:p>
    <w:p w:rsidR="00BA2401" w:rsidRPr="00BA2401" w:rsidRDefault="00BA2401" w:rsidP="00BA2401">
      <w:pPr>
        <w:tabs>
          <w:tab w:val="left" w:pos="360"/>
        </w:tabs>
        <w:spacing w:line="360" w:lineRule="auto"/>
        <w:ind w:firstLine="360"/>
        <w:jc w:val="both"/>
        <w:rPr>
          <w:sz w:val="28"/>
          <w:szCs w:val="28"/>
        </w:rPr>
      </w:pPr>
      <w:r w:rsidRPr="00BA2401">
        <w:rPr>
          <w:sz w:val="28"/>
          <w:szCs w:val="28"/>
        </w:rPr>
        <w:t xml:space="preserve">- самое яркое впечатление от мероприятия; </w:t>
      </w:r>
    </w:p>
    <w:p w:rsidR="00BA2401" w:rsidRPr="00BA2401" w:rsidRDefault="00BA2401" w:rsidP="00BA2401">
      <w:pPr>
        <w:tabs>
          <w:tab w:val="left" w:pos="360"/>
        </w:tabs>
        <w:spacing w:line="360" w:lineRule="auto"/>
        <w:ind w:firstLine="360"/>
        <w:jc w:val="both"/>
        <w:rPr>
          <w:sz w:val="28"/>
          <w:szCs w:val="28"/>
        </w:rPr>
      </w:pPr>
      <w:r w:rsidRPr="00BA2401">
        <w:rPr>
          <w:sz w:val="28"/>
          <w:szCs w:val="28"/>
        </w:rPr>
        <w:t xml:space="preserve">- что полезного для себя вы вынесли; </w:t>
      </w:r>
    </w:p>
    <w:p w:rsidR="00BA2401" w:rsidRPr="00BA2401" w:rsidRDefault="00BA2401" w:rsidP="00BA2401">
      <w:pPr>
        <w:tabs>
          <w:tab w:val="left" w:pos="360"/>
        </w:tabs>
        <w:spacing w:line="360" w:lineRule="auto"/>
        <w:ind w:firstLine="360"/>
        <w:jc w:val="both"/>
        <w:rPr>
          <w:sz w:val="28"/>
          <w:szCs w:val="28"/>
        </w:rPr>
      </w:pPr>
      <w:r w:rsidRPr="00BA2401">
        <w:rPr>
          <w:sz w:val="28"/>
          <w:szCs w:val="28"/>
        </w:rPr>
        <w:lastRenderedPageBreak/>
        <w:t xml:space="preserve">- выводы, который вы для себя сделали и т.п. </w:t>
      </w:r>
    </w:p>
    <w:p w:rsidR="00BA2401" w:rsidRPr="00BA2401" w:rsidRDefault="0083309D" w:rsidP="00BA2401">
      <w:pPr>
        <w:numPr>
          <w:ilvl w:val="0"/>
          <w:numId w:val="10"/>
        </w:numPr>
        <w:tabs>
          <w:tab w:val="left" w:pos="180"/>
        </w:tabs>
        <w:suppressAutoHyphens/>
        <w:spacing w:line="360" w:lineRule="auto"/>
        <w:ind w:left="0" w:firstLine="340"/>
        <w:jc w:val="both"/>
        <w:rPr>
          <w:sz w:val="28"/>
          <w:szCs w:val="28"/>
        </w:rPr>
      </w:pPr>
      <w:r>
        <w:rPr>
          <w:b/>
          <w:bCs/>
          <w:iCs/>
          <w:sz w:val="28"/>
          <w:szCs w:val="28"/>
        </w:rPr>
        <w:t xml:space="preserve"> </w:t>
      </w:r>
      <w:r w:rsidR="00BA2401" w:rsidRPr="00BA2401">
        <w:rPr>
          <w:b/>
          <w:bCs/>
          <w:iCs/>
          <w:sz w:val="28"/>
          <w:szCs w:val="28"/>
        </w:rPr>
        <w:t>анкетирование.</w:t>
      </w:r>
      <w:r w:rsidR="00BA2401" w:rsidRPr="00BA2401">
        <w:rPr>
          <w:sz w:val="28"/>
          <w:szCs w:val="28"/>
        </w:rPr>
        <w:t xml:space="preserve"> Участники заполняют заранее подготовленную </w:t>
      </w:r>
      <w:r w:rsidR="00BA2401" w:rsidRPr="00BA2401">
        <w:rPr>
          <w:i/>
          <w:iCs/>
          <w:sz w:val="28"/>
          <w:szCs w:val="28"/>
        </w:rPr>
        <w:t xml:space="preserve">оценочную анкету </w:t>
      </w:r>
      <w:r w:rsidR="00BA2401" w:rsidRPr="00BA2401">
        <w:rPr>
          <w:iCs/>
          <w:sz w:val="28"/>
          <w:szCs w:val="28"/>
        </w:rPr>
        <w:t>(образец см. в Приложении)</w:t>
      </w:r>
      <w:r w:rsidR="00BA2401" w:rsidRPr="00BA2401">
        <w:rPr>
          <w:sz w:val="28"/>
          <w:szCs w:val="28"/>
        </w:rPr>
        <w:t xml:space="preserve">, в которую включён стандартизованный набор вопросов. С помощью анкеты можно оперативно оценить первое впечатление от мероприятия, вызванный интерес, качество содержания, полезность приобретённых знаний и навыков и т.п. </w:t>
      </w:r>
    </w:p>
    <w:p w:rsidR="00BA2401" w:rsidRPr="00BA2401" w:rsidRDefault="0083309D" w:rsidP="00BA2401">
      <w:pPr>
        <w:numPr>
          <w:ilvl w:val="0"/>
          <w:numId w:val="10"/>
        </w:numPr>
        <w:suppressAutoHyphens/>
        <w:spacing w:line="360" w:lineRule="auto"/>
        <w:ind w:left="0" w:firstLine="340"/>
        <w:jc w:val="both"/>
        <w:rPr>
          <w:i/>
          <w:sz w:val="28"/>
          <w:szCs w:val="28"/>
        </w:rPr>
      </w:pPr>
      <w:r>
        <w:rPr>
          <w:b/>
          <w:bCs/>
          <w:iCs/>
          <w:sz w:val="28"/>
          <w:szCs w:val="28"/>
        </w:rPr>
        <w:t xml:space="preserve"> </w:t>
      </w:r>
      <w:r w:rsidR="00BA2401" w:rsidRPr="00BA2401">
        <w:rPr>
          <w:b/>
          <w:bCs/>
          <w:iCs/>
          <w:sz w:val="28"/>
          <w:szCs w:val="28"/>
        </w:rPr>
        <w:t>коллаж</w:t>
      </w:r>
      <w:r w:rsidR="00BA2401" w:rsidRPr="00BA2401">
        <w:rPr>
          <w:b/>
          <w:bCs/>
          <w:i/>
          <w:iCs/>
          <w:sz w:val="28"/>
          <w:szCs w:val="28"/>
        </w:rPr>
        <w:t>.</w:t>
      </w:r>
      <w:r w:rsidR="00BA2401" w:rsidRPr="00BA2401">
        <w:rPr>
          <w:sz w:val="28"/>
          <w:szCs w:val="28"/>
        </w:rPr>
        <w:t xml:space="preserve"> Участникам предлагается, используя снимки, иллюстрации из старых журналов, открытки и другие визуальные материалы, сделать коллаж. Тему для него задает педагог или сами участники. </w:t>
      </w:r>
      <w:r w:rsidR="00BA2401" w:rsidRPr="00BA2401">
        <w:rPr>
          <w:i/>
          <w:sz w:val="28"/>
          <w:szCs w:val="28"/>
        </w:rPr>
        <w:t>Например</w:t>
      </w:r>
    </w:p>
    <w:p w:rsidR="00BA2401" w:rsidRPr="00BA2401" w:rsidRDefault="00BA2401" w:rsidP="00BA2401">
      <w:pPr>
        <w:spacing w:line="360" w:lineRule="auto"/>
        <w:ind w:left="340"/>
        <w:jc w:val="both"/>
        <w:rPr>
          <w:sz w:val="28"/>
          <w:szCs w:val="28"/>
        </w:rPr>
      </w:pPr>
      <w:r w:rsidRPr="00BA2401">
        <w:rPr>
          <w:bCs/>
          <w:iCs/>
          <w:sz w:val="28"/>
          <w:szCs w:val="28"/>
        </w:rPr>
        <w:t xml:space="preserve">- </w:t>
      </w:r>
      <w:r w:rsidRPr="00BA2401">
        <w:rPr>
          <w:sz w:val="28"/>
          <w:szCs w:val="28"/>
        </w:rPr>
        <w:t xml:space="preserve"> «Этого я никогда не забуду…»;</w:t>
      </w:r>
    </w:p>
    <w:p w:rsidR="00BA2401" w:rsidRPr="00BA2401" w:rsidRDefault="00BA2401" w:rsidP="00BA2401">
      <w:pPr>
        <w:spacing w:line="360" w:lineRule="auto"/>
        <w:ind w:left="340"/>
        <w:jc w:val="both"/>
        <w:rPr>
          <w:sz w:val="28"/>
          <w:szCs w:val="28"/>
        </w:rPr>
      </w:pPr>
      <w:r w:rsidRPr="00BA2401">
        <w:rPr>
          <w:sz w:val="28"/>
          <w:szCs w:val="28"/>
        </w:rPr>
        <w:t>- «Это очень важно для построения моей профессиональной карьеры…»;</w:t>
      </w:r>
    </w:p>
    <w:p w:rsidR="00BA2401" w:rsidRPr="00BA2401" w:rsidRDefault="00BA2401" w:rsidP="00BA2401">
      <w:pPr>
        <w:spacing w:line="360" w:lineRule="auto"/>
        <w:ind w:left="340"/>
        <w:jc w:val="both"/>
        <w:rPr>
          <w:sz w:val="28"/>
          <w:szCs w:val="28"/>
        </w:rPr>
      </w:pPr>
      <w:r w:rsidRPr="00BA2401">
        <w:rPr>
          <w:sz w:val="28"/>
          <w:szCs w:val="28"/>
        </w:rPr>
        <w:t xml:space="preserve">- «Что я узнал и чему научился…». </w:t>
      </w:r>
    </w:p>
    <w:p w:rsidR="00BA2401" w:rsidRPr="00BA2401" w:rsidRDefault="00BA2401" w:rsidP="0083309D">
      <w:pPr>
        <w:spacing w:line="360" w:lineRule="auto"/>
        <w:ind w:firstLine="540"/>
        <w:jc w:val="both"/>
        <w:rPr>
          <w:sz w:val="28"/>
          <w:szCs w:val="28"/>
        </w:rPr>
      </w:pPr>
      <w:r w:rsidRPr="00BA2401">
        <w:rPr>
          <w:sz w:val="28"/>
          <w:szCs w:val="28"/>
        </w:rPr>
        <w:t xml:space="preserve">В процессе работы над коллажем участники самостоятельно вспоминают все мероприятие и тем самым закрепляют полученные знания, вырабатывают к ним осознанное отношение, понимают их практическую ценность. </w:t>
      </w:r>
    </w:p>
    <w:p w:rsidR="00BA2401" w:rsidRPr="00BA2401" w:rsidRDefault="00BA2401" w:rsidP="0083309D">
      <w:pPr>
        <w:spacing w:line="360" w:lineRule="auto"/>
        <w:ind w:firstLine="540"/>
        <w:jc w:val="both"/>
        <w:rPr>
          <w:sz w:val="28"/>
          <w:szCs w:val="28"/>
        </w:rPr>
      </w:pPr>
      <w:r w:rsidRPr="00BA2401">
        <w:rPr>
          <w:sz w:val="28"/>
          <w:szCs w:val="28"/>
        </w:rPr>
        <w:t xml:space="preserve">При работе над коллажем большую группу лучше разбить на несколько подгрупп. </w:t>
      </w:r>
    </w:p>
    <w:p w:rsidR="00BA2401" w:rsidRPr="00BA2401" w:rsidRDefault="00BA2401" w:rsidP="0083309D">
      <w:pPr>
        <w:numPr>
          <w:ilvl w:val="0"/>
          <w:numId w:val="9"/>
        </w:numPr>
        <w:suppressAutoHyphens/>
        <w:spacing w:line="360" w:lineRule="auto"/>
        <w:ind w:hanging="180"/>
        <w:jc w:val="both"/>
        <w:rPr>
          <w:sz w:val="28"/>
          <w:szCs w:val="28"/>
        </w:rPr>
      </w:pPr>
      <w:r w:rsidRPr="00BA2401">
        <w:rPr>
          <w:b/>
          <w:bCs/>
          <w:sz w:val="28"/>
          <w:szCs w:val="28"/>
        </w:rPr>
        <w:t>Уровень усвоения.</w:t>
      </w:r>
      <w:r w:rsidRPr="00BA2401">
        <w:rPr>
          <w:sz w:val="28"/>
          <w:szCs w:val="28"/>
        </w:rPr>
        <w:t xml:space="preserve"> </w:t>
      </w:r>
    </w:p>
    <w:p w:rsidR="00BA2401" w:rsidRPr="00BA2401" w:rsidRDefault="00BA2401" w:rsidP="0083309D">
      <w:pPr>
        <w:spacing w:line="360" w:lineRule="auto"/>
        <w:ind w:firstLine="540"/>
        <w:jc w:val="both"/>
        <w:rPr>
          <w:sz w:val="28"/>
          <w:szCs w:val="28"/>
        </w:rPr>
      </w:pPr>
      <w:r w:rsidRPr="00BA2401">
        <w:rPr>
          <w:sz w:val="28"/>
          <w:szCs w:val="28"/>
        </w:rPr>
        <w:t xml:space="preserve">На этом уровне оценивается, насколько </w:t>
      </w:r>
      <w:r w:rsidRPr="00BA2401">
        <w:rPr>
          <w:i/>
          <w:iCs/>
          <w:sz w:val="28"/>
          <w:szCs w:val="28"/>
        </w:rPr>
        <w:t>усовершенствовались</w:t>
      </w:r>
      <w:r w:rsidRPr="00BA2401">
        <w:rPr>
          <w:sz w:val="28"/>
          <w:szCs w:val="28"/>
        </w:rPr>
        <w:t xml:space="preserve"> знания, </w:t>
      </w:r>
      <w:r w:rsidRPr="00BA2401">
        <w:rPr>
          <w:i/>
          <w:iCs/>
          <w:sz w:val="28"/>
          <w:szCs w:val="28"/>
        </w:rPr>
        <w:t>развились</w:t>
      </w:r>
      <w:r w:rsidRPr="00BA2401">
        <w:rPr>
          <w:sz w:val="28"/>
          <w:szCs w:val="28"/>
        </w:rPr>
        <w:t xml:space="preserve"> умения и </w:t>
      </w:r>
      <w:r w:rsidRPr="00BA2401">
        <w:rPr>
          <w:i/>
          <w:iCs/>
          <w:sz w:val="28"/>
          <w:szCs w:val="28"/>
        </w:rPr>
        <w:t>изменились</w:t>
      </w:r>
      <w:r w:rsidRPr="00BA2401">
        <w:rPr>
          <w:sz w:val="28"/>
          <w:szCs w:val="28"/>
        </w:rPr>
        <w:t xml:space="preserve"> установки участников. </w:t>
      </w:r>
    </w:p>
    <w:p w:rsidR="00BA2401" w:rsidRPr="00BA2401" w:rsidRDefault="00BA2401" w:rsidP="0083309D">
      <w:pPr>
        <w:spacing w:line="360" w:lineRule="auto"/>
        <w:ind w:firstLine="540"/>
        <w:jc w:val="both"/>
        <w:rPr>
          <w:sz w:val="28"/>
          <w:szCs w:val="28"/>
        </w:rPr>
      </w:pPr>
      <w:r w:rsidRPr="00BA2401">
        <w:rPr>
          <w:sz w:val="28"/>
          <w:szCs w:val="28"/>
        </w:rPr>
        <w:t xml:space="preserve">Оценить произошедшие изменения можно только в сравнении с исходным уровнем знаний, умений и установок. Поэтому так важно ещё на этапе подготовки программы мероприятия параллельно разработать и чёткие методы измерения результатов. </w:t>
      </w:r>
    </w:p>
    <w:p w:rsidR="00BA2401" w:rsidRPr="00BA2401" w:rsidRDefault="00BA2401" w:rsidP="0083309D">
      <w:pPr>
        <w:spacing w:line="360" w:lineRule="auto"/>
        <w:ind w:firstLine="540"/>
        <w:jc w:val="both"/>
        <w:rPr>
          <w:sz w:val="28"/>
          <w:szCs w:val="28"/>
        </w:rPr>
      </w:pPr>
      <w:r w:rsidRPr="00BA2401">
        <w:rPr>
          <w:sz w:val="28"/>
          <w:szCs w:val="28"/>
        </w:rPr>
        <w:t xml:space="preserve">На этом этапе традиционно используются такие методы оценки, как поведенческие тесты, тематические опросники, контрольные упражнения, наблюдение и т. д. Необходимо оценивать индивидуальный прогресс участников. </w:t>
      </w:r>
    </w:p>
    <w:p w:rsidR="00BA2401" w:rsidRPr="00BA2401" w:rsidRDefault="00BA2401" w:rsidP="0083309D">
      <w:pPr>
        <w:numPr>
          <w:ilvl w:val="0"/>
          <w:numId w:val="9"/>
        </w:numPr>
        <w:suppressAutoHyphens/>
        <w:spacing w:line="360" w:lineRule="auto"/>
        <w:ind w:hanging="180"/>
        <w:jc w:val="both"/>
        <w:rPr>
          <w:sz w:val="28"/>
          <w:szCs w:val="28"/>
        </w:rPr>
      </w:pPr>
      <w:r w:rsidRPr="00BA2401">
        <w:rPr>
          <w:b/>
          <w:bCs/>
          <w:sz w:val="28"/>
          <w:szCs w:val="28"/>
        </w:rPr>
        <w:t>Уровень поведения.</w:t>
      </w:r>
      <w:r w:rsidRPr="00BA2401">
        <w:rPr>
          <w:sz w:val="28"/>
          <w:szCs w:val="28"/>
        </w:rPr>
        <w:t xml:space="preserve"> </w:t>
      </w:r>
    </w:p>
    <w:p w:rsidR="00BA2401" w:rsidRPr="00BA2401" w:rsidRDefault="00BA2401" w:rsidP="0083309D">
      <w:pPr>
        <w:spacing w:line="360" w:lineRule="auto"/>
        <w:ind w:firstLine="540"/>
        <w:jc w:val="both"/>
        <w:rPr>
          <w:sz w:val="28"/>
          <w:szCs w:val="28"/>
        </w:rPr>
      </w:pPr>
      <w:r w:rsidRPr="00BA2401">
        <w:rPr>
          <w:sz w:val="28"/>
          <w:szCs w:val="28"/>
        </w:rPr>
        <w:lastRenderedPageBreak/>
        <w:t xml:space="preserve">На данном уровне оцениваются практические результаты мероприятия: </w:t>
      </w:r>
      <w:r w:rsidRPr="00BA2401">
        <w:rPr>
          <w:i/>
          <w:iCs/>
          <w:sz w:val="28"/>
          <w:szCs w:val="28"/>
        </w:rPr>
        <w:t>используются/реализуются</w:t>
      </w:r>
      <w:r w:rsidRPr="00BA2401">
        <w:rPr>
          <w:sz w:val="28"/>
          <w:szCs w:val="28"/>
        </w:rPr>
        <w:t xml:space="preserve"> ли приобретённые участниками знания, умения и установки в жизненных ситуациях (в отличие от учебных) и </w:t>
      </w:r>
      <w:r w:rsidRPr="00BA2401">
        <w:rPr>
          <w:i/>
          <w:iCs/>
          <w:sz w:val="28"/>
          <w:szCs w:val="28"/>
        </w:rPr>
        <w:t>насколько</w:t>
      </w:r>
      <w:r w:rsidRPr="00BA2401">
        <w:rPr>
          <w:sz w:val="28"/>
          <w:szCs w:val="28"/>
        </w:rPr>
        <w:t xml:space="preserve"> эффективно они используются. </w:t>
      </w:r>
    </w:p>
    <w:p w:rsidR="00BA2401" w:rsidRPr="00BA2401" w:rsidRDefault="00BA2401" w:rsidP="0083309D">
      <w:pPr>
        <w:spacing w:line="360" w:lineRule="auto"/>
        <w:ind w:firstLine="540"/>
        <w:jc w:val="both"/>
        <w:rPr>
          <w:sz w:val="28"/>
          <w:szCs w:val="28"/>
        </w:rPr>
      </w:pPr>
      <w:r w:rsidRPr="00BA2401">
        <w:rPr>
          <w:sz w:val="28"/>
          <w:szCs w:val="28"/>
        </w:rPr>
        <w:t>На данном этапе можно применить такие методы, как структурированное наблюдение, ведение самоотчетов и т.д.</w:t>
      </w:r>
    </w:p>
    <w:p w:rsidR="00BA2401" w:rsidRPr="00BA2401" w:rsidRDefault="00BA2401" w:rsidP="0083309D">
      <w:pPr>
        <w:spacing w:line="360" w:lineRule="auto"/>
        <w:ind w:firstLine="540"/>
        <w:jc w:val="both"/>
        <w:rPr>
          <w:sz w:val="28"/>
          <w:szCs w:val="28"/>
        </w:rPr>
      </w:pPr>
      <w:r w:rsidRPr="00BA2401">
        <w:rPr>
          <w:sz w:val="28"/>
          <w:szCs w:val="28"/>
        </w:rPr>
        <w:t xml:space="preserve">При переходе от уровня к уровню процесс оценки становится более трудным и требует больших временных затрат. Поэтому на практике чаще всего используется оценка мероприятия на уровне непосредственных впечатлений (понравилось/не понравилось, было интересно/не интересно, полезно/бесполезно и т.п.). Оценка на более высоком уровне практически не используется. </w:t>
      </w:r>
    </w:p>
    <w:p w:rsidR="00BA2401" w:rsidRPr="00BA2401" w:rsidRDefault="00BA2401" w:rsidP="0083309D">
      <w:pPr>
        <w:spacing w:line="360" w:lineRule="auto"/>
        <w:ind w:firstLine="540"/>
        <w:jc w:val="both"/>
        <w:rPr>
          <w:sz w:val="28"/>
          <w:szCs w:val="28"/>
        </w:rPr>
      </w:pPr>
      <w:r w:rsidRPr="00BA2401">
        <w:rPr>
          <w:sz w:val="28"/>
          <w:szCs w:val="28"/>
        </w:rPr>
        <w:t>Эффективность проведенного мероприятия подтверждается и достижением запланированных результатов.</w:t>
      </w:r>
    </w:p>
    <w:p w:rsidR="00BA2401" w:rsidRPr="00BA2401" w:rsidRDefault="00BA2401" w:rsidP="0083309D">
      <w:pPr>
        <w:spacing w:line="360" w:lineRule="auto"/>
        <w:ind w:firstLine="540"/>
        <w:jc w:val="both"/>
        <w:rPr>
          <w:sz w:val="28"/>
          <w:szCs w:val="28"/>
        </w:rPr>
      </w:pPr>
      <w:r w:rsidRPr="00BA2401">
        <w:rPr>
          <w:b/>
          <w:sz w:val="28"/>
          <w:szCs w:val="28"/>
        </w:rPr>
        <w:t>Основными результатами</w:t>
      </w:r>
      <w:r w:rsidRPr="00BA2401">
        <w:rPr>
          <w:sz w:val="28"/>
          <w:szCs w:val="28"/>
        </w:rPr>
        <w:t xml:space="preserve"> профориентационного мероприятия или профориентационной работы в целом являются:</w:t>
      </w:r>
    </w:p>
    <w:p w:rsidR="00BA2401" w:rsidRPr="00BA2401" w:rsidRDefault="0083309D" w:rsidP="00BA2401">
      <w:pPr>
        <w:numPr>
          <w:ilvl w:val="0"/>
          <w:numId w:val="11"/>
        </w:numPr>
        <w:suppressAutoHyphens/>
        <w:spacing w:line="360" w:lineRule="auto"/>
        <w:jc w:val="both"/>
        <w:rPr>
          <w:sz w:val="28"/>
          <w:szCs w:val="28"/>
        </w:rPr>
      </w:pPr>
      <w:r>
        <w:rPr>
          <w:bCs/>
          <w:sz w:val="28"/>
          <w:szCs w:val="28"/>
        </w:rPr>
        <w:t xml:space="preserve"> </w:t>
      </w:r>
      <w:r w:rsidR="00BA2401" w:rsidRPr="00BA2401">
        <w:rPr>
          <w:bCs/>
          <w:sz w:val="28"/>
          <w:szCs w:val="28"/>
        </w:rPr>
        <w:t>повышение уровня осведомленности  учащихся о мире профессий и эффективном поведении на рынке труда.</w:t>
      </w:r>
      <w:r w:rsidR="00BA2401" w:rsidRPr="00BA2401">
        <w:rPr>
          <w:sz w:val="28"/>
          <w:szCs w:val="28"/>
        </w:rPr>
        <w:t xml:space="preserve"> Здесь важно учитывать какой уровень знаний о мире профессии и региональном рынке труда был у учащихся до мероприятия/комплекса мероприятий и как он изменился после проведенной работы. </w:t>
      </w:r>
      <w:r w:rsidR="00BA2401" w:rsidRPr="00BA2401">
        <w:rPr>
          <w:i/>
          <w:sz w:val="28"/>
          <w:szCs w:val="28"/>
        </w:rPr>
        <w:t>Например</w:t>
      </w:r>
      <w:r w:rsidR="00BA2401" w:rsidRPr="00BA2401">
        <w:rPr>
          <w:sz w:val="28"/>
          <w:szCs w:val="28"/>
        </w:rPr>
        <w:t xml:space="preserve"> </w:t>
      </w:r>
    </w:p>
    <w:p w:rsidR="00BA2401" w:rsidRPr="00BA2401" w:rsidRDefault="00BA2401" w:rsidP="00BA2401">
      <w:pPr>
        <w:spacing w:line="360" w:lineRule="auto"/>
        <w:ind w:left="340"/>
        <w:jc w:val="both"/>
        <w:rPr>
          <w:sz w:val="28"/>
          <w:szCs w:val="28"/>
        </w:rPr>
      </w:pPr>
      <w:r w:rsidRPr="00BA2401">
        <w:rPr>
          <w:sz w:val="28"/>
          <w:szCs w:val="28"/>
        </w:rPr>
        <w:t xml:space="preserve">- до мероприятия учащийся называл 10 профессий, после - 20; </w:t>
      </w:r>
    </w:p>
    <w:p w:rsidR="00BA2401" w:rsidRPr="00BA2401" w:rsidRDefault="00BA2401" w:rsidP="00BA2401">
      <w:pPr>
        <w:spacing w:line="360" w:lineRule="auto"/>
        <w:ind w:left="340"/>
        <w:jc w:val="both"/>
        <w:rPr>
          <w:sz w:val="28"/>
          <w:szCs w:val="28"/>
        </w:rPr>
      </w:pPr>
      <w:r w:rsidRPr="00BA2401">
        <w:rPr>
          <w:sz w:val="28"/>
          <w:szCs w:val="28"/>
        </w:rPr>
        <w:t>- до мероприятия мог рассказать о содержании 5 профессий, после – 10 и т.п.;</w:t>
      </w:r>
    </w:p>
    <w:p w:rsidR="00BA2401" w:rsidRPr="00BA2401" w:rsidRDefault="0083309D" w:rsidP="00BA2401">
      <w:pPr>
        <w:numPr>
          <w:ilvl w:val="0"/>
          <w:numId w:val="11"/>
        </w:numPr>
        <w:suppressAutoHyphens/>
        <w:spacing w:line="360" w:lineRule="auto"/>
        <w:jc w:val="both"/>
        <w:rPr>
          <w:sz w:val="28"/>
          <w:szCs w:val="28"/>
        </w:rPr>
      </w:pPr>
      <w:r>
        <w:rPr>
          <w:bCs/>
          <w:sz w:val="28"/>
          <w:szCs w:val="28"/>
        </w:rPr>
        <w:t xml:space="preserve"> </w:t>
      </w:r>
      <w:r w:rsidR="00BA2401" w:rsidRPr="00BA2401">
        <w:rPr>
          <w:bCs/>
          <w:sz w:val="28"/>
          <w:szCs w:val="28"/>
        </w:rPr>
        <w:t>повышение уровня знаний учащихся о своих профессиональных интересах, способностях и личностных особенностях.</w:t>
      </w:r>
      <w:r w:rsidR="00BA2401" w:rsidRPr="00BA2401">
        <w:rPr>
          <w:sz w:val="28"/>
          <w:szCs w:val="28"/>
        </w:rPr>
        <w:t xml:space="preserve"> Здесь важно учитывать, какой уровень представлений был у учащихся до мероприятия/комплекса мероприятий и как он изменился после проведенной работы, и обратить внимание на адекватность этих представлений;  </w:t>
      </w:r>
    </w:p>
    <w:p w:rsidR="00BA2401" w:rsidRPr="00BA2401" w:rsidRDefault="0083309D" w:rsidP="00BA2401">
      <w:pPr>
        <w:numPr>
          <w:ilvl w:val="0"/>
          <w:numId w:val="11"/>
        </w:numPr>
        <w:suppressAutoHyphens/>
        <w:spacing w:line="360" w:lineRule="auto"/>
        <w:jc w:val="both"/>
        <w:rPr>
          <w:bCs/>
          <w:sz w:val="28"/>
          <w:szCs w:val="28"/>
        </w:rPr>
      </w:pPr>
      <w:r>
        <w:rPr>
          <w:bCs/>
          <w:sz w:val="28"/>
          <w:szCs w:val="28"/>
        </w:rPr>
        <w:t xml:space="preserve"> </w:t>
      </w:r>
      <w:r w:rsidR="00BA2401" w:rsidRPr="00BA2401">
        <w:rPr>
          <w:bCs/>
          <w:sz w:val="28"/>
          <w:szCs w:val="28"/>
        </w:rPr>
        <w:t>увеличение количества учащихся, имеющих обоснованный индивидуально-профессиональный план;</w:t>
      </w:r>
    </w:p>
    <w:p w:rsidR="00BA2401" w:rsidRPr="00BA2401" w:rsidRDefault="0083309D" w:rsidP="00BA2401">
      <w:pPr>
        <w:numPr>
          <w:ilvl w:val="0"/>
          <w:numId w:val="11"/>
        </w:numPr>
        <w:suppressAutoHyphens/>
        <w:spacing w:line="360" w:lineRule="auto"/>
        <w:jc w:val="both"/>
        <w:rPr>
          <w:bCs/>
          <w:sz w:val="28"/>
          <w:szCs w:val="28"/>
        </w:rPr>
      </w:pPr>
      <w:r>
        <w:rPr>
          <w:bCs/>
          <w:sz w:val="28"/>
          <w:szCs w:val="28"/>
        </w:rPr>
        <w:lastRenderedPageBreak/>
        <w:t xml:space="preserve"> </w:t>
      </w:r>
      <w:r w:rsidR="00BA2401" w:rsidRPr="00BA2401">
        <w:rPr>
          <w:bCs/>
          <w:sz w:val="28"/>
          <w:szCs w:val="28"/>
        </w:rPr>
        <w:t xml:space="preserve">увеличение количества учащихся, имеющих </w:t>
      </w:r>
      <w:r w:rsidR="00BA2401" w:rsidRPr="00BA2401">
        <w:rPr>
          <w:sz w:val="28"/>
          <w:szCs w:val="28"/>
        </w:rPr>
        <w:t>обоснованные</w:t>
      </w:r>
      <w:r w:rsidR="00BA2401" w:rsidRPr="00BA2401">
        <w:rPr>
          <w:bCs/>
          <w:sz w:val="28"/>
          <w:szCs w:val="28"/>
        </w:rPr>
        <w:t xml:space="preserve"> запасные варианты выбора профессии;</w:t>
      </w:r>
    </w:p>
    <w:p w:rsidR="00BA2401" w:rsidRPr="00BA2401" w:rsidRDefault="0083309D" w:rsidP="00BA2401">
      <w:pPr>
        <w:numPr>
          <w:ilvl w:val="0"/>
          <w:numId w:val="11"/>
        </w:numPr>
        <w:suppressAutoHyphens/>
        <w:spacing w:line="360" w:lineRule="auto"/>
        <w:jc w:val="both"/>
        <w:rPr>
          <w:sz w:val="28"/>
          <w:szCs w:val="28"/>
        </w:rPr>
      </w:pPr>
      <w:r>
        <w:rPr>
          <w:bCs/>
          <w:sz w:val="28"/>
          <w:szCs w:val="28"/>
        </w:rPr>
        <w:t xml:space="preserve"> </w:t>
      </w:r>
      <w:r w:rsidR="00BA2401" w:rsidRPr="00BA2401">
        <w:rPr>
          <w:bCs/>
          <w:sz w:val="28"/>
          <w:szCs w:val="28"/>
        </w:rPr>
        <w:t xml:space="preserve">увеличение количества учащихся, имеющих </w:t>
      </w:r>
      <w:r w:rsidR="00BA2401" w:rsidRPr="00BA2401">
        <w:rPr>
          <w:sz w:val="28"/>
          <w:szCs w:val="28"/>
        </w:rPr>
        <w:t xml:space="preserve">конкретную профессиональную цель; </w:t>
      </w:r>
    </w:p>
    <w:p w:rsidR="00BA2401" w:rsidRPr="00BA2401" w:rsidRDefault="0083309D" w:rsidP="00BA2401">
      <w:pPr>
        <w:numPr>
          <w:ilvl w:val="0"/>
          <w:numId w:val="11"/>
        </w:numPr>
        <w:suppressAutoHyphens/>
        <w:spacing w:line="360" w:lineRule="auto"/>
        <w:jc w:val="both"/>
        <w:rPr>
          <w:sz w:val="28"/>
          <w:szCs w:val="28"/>
        </w:rPr>
      </w:pPr>
      <w:r>
        <w:rPr>
          <w:sz w:val="28"/>
          <w:szCs w:val="28"/>
        </w:rPr>
        <w:t xml:space="preserve"> </w:t>
      </w:r>
      <w:r w:rsidR="00BA2401" w:rsidRPr="00BA2401">
        <w:rPr>
          <w:sz w:val="28"/>
          <w:szCs w:val="28"/>
        </w:rPr>
        <w:t>и др.</w:t>
      </w:r>
    </w:p>
    <w:p w:rsidR="00BA2401" w:rsidRPr="00BA2401" w:rsidRDefault="00BA2401" w:rsidP="0083309D">
      <w:pPr>
        <w:spacing w:line="360" w:lineRule="auto"/>
        <w:ind w:firstLine="540"/>
        <w:jc w:val="both"/>
        <w:rPr>
          <w:sz w:val="28"/>
          <w:szCs w:val="28"/>
        </w:rPr>
      </w:pPr>
      <w:r w:rsidRPr="00BA2401">
        <w:rPr>
          <w:sz w:val="28"/>
          <w:szCs w:val="28"/>
        </w:rPr>
        <w:t>В целом, оценка эффективности профориентационного мероприятия имеет неоспоримую сложность, вызванную тем фактом, что невозможно быстро и достоверно получить ответ на вопрос, насколько выбор, сделанный самоопределяющейся личностью или оптантом, является правильным и точным, поскольку главным критерием оценки здесь выступает сама человеческая жизнь, состоявшаяся или несостоявшаяся.</w:t>
      </w:r>
    </w:p>
    <w:p w:rsidR="00BA2401" w:rsidRPr="00BA2401" w:rsidRDefault="00BA2401" w:rsidP="00BA2401">
      <w:pPr>
        <w:rPr>
          <w:sz w:val="28"/>
          <w:szCs w:val="28"/>
        </w:rPr>
      </w:pPr>
    </w:p>
    <w:p w:rsidR="0083309D" w:rsidRPr="00B9471E" w:rsidRDefault="0083309D" w:rsidP="0024677D">
      <w:pPr>
        <w:pStyle w:val="1"/>
        <w:pageBreakBefore/>
        <w:numPr>
          <w:ilvl w:val="0"/>
          <w:numId w:val="12"/>
        </w:numPr>
        <w:suppressAutoHyphens/>
        <w:spacing w:before="0" w:after="0" w:line="360" w:lineRule="auto"/>
        <w:ind w:left="431" w:hanging="431"/>
        <w:jc w:val="center"/>
        <w:rPr>
          <w:rFonts w:ascii="Times New Roman" w:hAnsi="Times New Roman"/>
          <w:sz w:val="28"/>
          <w:szCs w:val="28"/>
        </w:rPr>
      </w:pPr>
      <w:bookmarkStart w:id="1" w:name="_Toc277416081"/>
      <w:r w:rsidRPr="00B9471E">
        <w:rPr>
          <w:rFonts w:ascii="Times New Roman" w:hAnsi="Times New Roman"/>
          <w:sz w:val="28"/>
          <w:szCs w:val="28"/>
        </w:rPr>
        <w:lastRenderedPageBreak/>
        <w:t>Заключение</w:t>
      </w:r>
      <w:bookmarkEnd w:id="1"/>
    </w:p>
    <w:p w:rsidR="0083309D" w:rsidRPr="00B9471E" w:rsidRDefault="0083309D" w:rsidP="0083309D">
      <w:pPr>
        <w:spacing w:line="360" w:lineRule="auto"/>
        <w:ind w:firstLine="540"/>
        <w:jc w:val="both"/>
        <w:rPr>
          <w:sz w:val="28"/>
          <w:szCs w:val="28"/>
        </w:rPr>
      </w:pPr>
      <w:r w:rsidRPr="00B9471E">
        <w:rPr>
          <w:sz w:val="28"/>
          <w:szCs w:val="28"/>
        </w:rPr>
        <w:t>Вопрос профессионального выбора встает перед каждым человеком неоднократно. Вера в миф о единственном правильном профессиональном пути, выборе профессионального поприща на всю жизнь может сильно осложнить процесс профессионального самоопределения ребят, посеять страх «не поступить», «не устроиться», «потерять время». Следовательно, взрослый, занимающийся профориентационной деятельностью, должен всегда помнить, что важно не только помочь, но и не навредить своими действиями сложному процессу профессионального самоопределения своих подопечных. Положительный эффект от подобной деятельности  возможен только в том случае, если взрослый сам хорошо разбирается в вопросах профориентационного характера. Поэтому важно повышать собственную компетентность, уделять время самообразованию, саморазвитию в области профориентации.</w:t>
      </w:r>
    </w:p>
    <w:p w:rsidR="0083309D" w:rsidRPr="00B9471E" w:rsidRDefault="0083309D" w:rsidP="0083309D">
      <w:pPr>
        <w:spacing w:line="360" w:lineRule="auto"/>
        <w:rPr>
          <w:sz w:val="28"/>
          <w:szCs w:val="28"/>
        </w:rPr>
      </w:pPr>
    </w:p>
    <w:p w:rsidR="0083309D" w:rsidRPr="00834D52" w:rsidRDefault="0083309D" w:rsidP="0024677D">
      <w:pPr>
        <w:pStyle w:val="1"/>
        <w:pageBreakBefore/>
        <w:numPr>
          <w:ilvl w:val="0"/>
          <w:numId w:val="12"/>
        </w:numPr>
        <w:suppressAutoHyphens/>
        <w:spacing w:before="0" w:after="0" w:line="360" w:lineRule="auto"/>
        <w:ind w:left="431" w:hanging="431"/>
        <w:jc w:val="center"/>
        <w:rPr>
          <w:rFonts w:ascii="Times New Roman" w:hAnsi="Times New Roman"/>
          <w:sz w:val="28"/>
          <w:szCs w:val="28"/>
        </w:rPr>
      </w:pPr>
      <w:bookmarkStart w:id="2" w:name="_Toc277416082"/>
      <w:r w:rsidRPr="00834D52">
        <w:rPr>
          <w:rFonts w:ascii="Times New Roman" w:hAnsi="Times New Roman" w:cs="Times New Roman"/>
          <w:sz w:val="28"/>
          <w:szCs w:val="28"/>
        </w:rPr>
        <w:lastRenderedPageBreak/>
        <w:t>И</w:t>
      </w:r>
      <w:r w:rsidRPr="00834D52">
        <w:rPr>
          <w:rFonts w:ascii="Times New Roman" w:hAnsi="Times New Roman"/>
          <w:sz w:val="28"/>
          <w:szCs w:val="28"/>
        </w:rPr>
        <w:t>нформационные источни</w:t>
      </w:r>
      <w:r>
        <w:rPr>
          <w:rFonts w:ascii="Times New Roman" w:hAnsi="Times New Roman"/>
          <w:sz w:val="28"/>
          <w:szCs w:val="28"/>
        </w:rPr>
        <w:t xml:space="preserve">ки </w:t>
      </w:r>
      <w:r w:rsidRPr="00834D52">
        <w:rPr>
          <w:rFonts w:ascii="Times New Roman" w:hAnsi="Times New Roman"/>
          <w:sz w:val="28"/>
          <w:szCs w:val="28"/>
        </w:rPr>
        <w:t>по вопросам подготовки сценариев профориентационного мероприятия</w:t>
      </w:r>
      <w:bookmarkEnd w:id="2"/>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Бедов А. «</w:t>
      </w:r>
      <w:r w:rsidRPr="00834D52">
        <w:rPr>
          <w:bCs/>
          <w:iCs/>
          <w:sz w:val="28"/>
          <w:szCs w:val="28"/>
        </w:rPr>
        <w:t>Бизнес-фестиваль</w:t>
      </w:r>
      <w:r w:rsidRPr="00834D52">
        <w:rPr>
          <w:sz w:val="28"/>
          <w:szCs w:val="28"/>
        </w:rPr>
        <w:t>» в профессиональном самоопределении подростков / Александр Бедов //Народное образование. - 2008. - №6. - С. 180-184.</w:t>
      </w:r>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Бендюков М., Соломин И., Ткачев М. Азбука профориентации. Как молодому человеку преуспеть на рынке труда? СПб.: «Литера плюс», 1997.</w:t>
      </w:r>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Климов Е.А. Психология профессионального самоопределения. М.:</w:t>
      </w:r>
      <w:r w:rsidRPr="00834D52">
        <w:rPr>
          <w:sz w:val="28"/>
          <w:szCs w:val="28"/>
          <w:lang w:val="en-GB"/>
        </w:rPr>
        <w:t>Academia</w:t>
      </w:r>
      <w:r w:rsidRPr="00834D52">
        <w:rPr>
          <w:sz w:val="28"/>
          <w:szCs w:val="28"/>
        </w:rPr>
        <w:t>, 2007г.</w:t>
      </w:r>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Кормакова В. Н. Педагогическое сопровождение самоопределения старшеклассников в сфере рабочих профессий / В.Н. Кормакова //Воспитание школьников. – 2010. - №1. - С. 34-38.</w:t>
      </w:r>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 xml:space="preserve">Люди. Книги. Профессии. Профориентационная </w:t>
      </w:r>
      <w:r w:rsidRPr="00834D52">
        <w:rPr>
          <w:bCs/>
          <w:iCs/>
          <w:sz w:val="28"/>
          <w:szCs w:val="28"/>
        </w:rPr>
        <w:t xml:space="preserve">игра </w:t>
      </w:r>
      <w:r w:rsidRPr="00834D52">
        <w:rPr>
          <w:sz w:val="28"/>
          <w:szCs w:val="28"/>
        </w:rPr>
        <w:t xml:space="preserve">// Книжная Вселенная / ред.-сост. Л. В. Нестерович. Минск: Красико-Принт, 2009. </w:t>
      </w:r>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 xml:space="preserve">Мязина Н. В. "Фабрика мастеров" представляет профессию / Н. В. Мязина // Классный руководитель. - 2008. - №7. - С.56-61. </w:t>
      </w:r>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Издательство «Институт практической психологии», Воронеж: НПО «МОДЭК», 1996.</w:t>
      </w:r>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 xml:space="preserve">Самойлова М. В. Деловая </w:t>
      </w:r>
      <w:r w:rsidRPr="00834D52">
        <w:rPr>
          <w:bCs/>
          <w:iCs/>
          <w:sz w:val="28"/>
          <w:szCs w:val="28"/>
        </w:rPr>
        <w:t xml:space="preserve">игра </w:t>
      </w:r>
      <w:r w:rsidRPr="00834D52">
        <w:rPr>
          <w:sz w:val="28"/>
          <w:szCs w:val="28"/>
        </w:rPr>
        <w:t>"Выбор профессии" / М.В. Самойлова, Е. Г. Бушаева // Классный руководитель. - 2008. - №7. - С.62-66.</w:t>
      </w:r>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 xml:space="preserve">Сгибнева Е. П. </w:t>
      </w:r>
      <w:r w:rsidRPr="00834D52">
        <w:rPr>
          <w:bCs/>
          <w:iCs/>
          <w:sz w:val="28"/>
          <w:szCs w:val="28"/>
        </w:rPr>
        <w:t>Классные часы</w:t>
      </w:r>
      <w:r w:rsidRPr="00834D52">
        <w:rPr>
          <w:sz w:val="28"/>
          <w:szCs w:val="28"/>
        </w:rPr>
        <w:t xml:space="preserve"> в выпускных классах /Е.П. Сгибнева. - 4-е изд. - Ростов н/Д: Феникс, 2007.</w:t>
      </w:r>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 xml:space="preserve">Теряева И. П. В мире профессий: </w:t>
      </w:r>
      <w:r w:rsidRPr="00834D52">
        <w:rPr>
          <w:bCs/>
          <w:iCs/>
          <w:sz w:val="28"/>
          <w:szCs w:val="28"/>
        </w:rPr>
        <w:t>классный час</w:t>
      </w:r>
      <w:r w:rsidRPr="00834D52">
        <w:rPr>
          <w:sz w:val="28"/>
          <w:szCs w:val="28"/>
        </w:rPr>
        <w:t xml:space="preserve"> /И.П.Теряева // Начальная школа. - 2009. - №12. - С.88-90. </w:t>
      </w:r>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Тоистева О. С. Профессиональное самоопределение подростков с девиантным поведением / О.С. Тоистева //Народное образование. - 2010. - №1. - С.257-259.</w:t>
      </w:r>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 xml:space="preserve">Усова Н. В. Когда работа в радость: </w:t>
      </w:r>
      <w:r w:rsidRPr="00834D52">
        <w:rPr>
          <w:bCs/>
          <w:iCs/>
          <w:sz w:val="28"/>
          <w:szCs w:val="28"/>
        </w:rPr>
        <w:t>классный час</w:t>
      </w:r>
      <w:r w:rsidRPr="00834D52">
        <w:rPr>
          <w:sz w:val="28"/>
          <w:szCs w:val="28"/>
        </w:rPr>
        <w:t xml:space="preserve"> /Н.В.Усова // Читаем, учимся, играем. - 2009. - №7. - С.45-47.</w:t>
      </w:r>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lastRenderedPageBreak/>
        <w:t xml:space="preserve">Чепуштанова О. Кто чем занят?: </w:t>
      </w:r>
      <w:r w:rsidRPr="00834D52">
        <w:rPr>
          <w:bCs/>
          <w:iCs/>
          <w:sz w:val="28"/>
          <w:szCs w:val="28"/>
        </w:rPr>
        <w:t>загадки</w:t>
      </w:r>
      <w:r w:rsidRPr="00834D52">
        <w:rPr>
          <w:sz w:val="28"/>
          <w:szCs w:val="28"/>
        </w:rPr>
        <w:t>-обманки /Ольга Чепуштанова // Чем развлечь гостей. - 2009. - №6. - С. 5.</w:t>
      </w:r>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 xml:space="preserve">Ярцев И. В. Город мастеров: </w:t>
      </w:r>
      <w:r w:rsidRPr="00834D52">
        <w:rPr>
          <w:bCs/>
          <w:iCs/>
          <w:sz w:val="28"/>
          <w:szCs w:val="28"/>
        </w:rPr>
        <w:t>театрализованное представление на</w:t>
      </w:r>
      <w:r w:rsidRPr="00834D52">
        <w:rPr>
          <w:sz w:val="28"/>
          <w:szCs w:val="28"/>
        </w:rPr>
        <w:t xml:space="preserve"> ярмарке профобразования / И. В. Ярцев // Чем развлечь гостей. - 2009. - №1. - С.42-46.</w:t>
      </w:r>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 xml:space="preserve">Материалы портала «Открытый урок». </w:t>
      </w:r>
      <w:r w:rsidRPr="00834D52">
        <w:rPr>
          <w:sz w:val="28"/>
          <w:szCs w:val="28"/>
          <w:lang w:val="en-US"/>
        </w:rPr>
        <w:t>Web</w:t>
      </w:r>
      <w:r w:rsidRPr="00834D52">
        <w:rPr>
          <w:sz w:val="28"/>
          <w:szCs w:val="28"/>
        </w:rPr>
        <w:t>-</w:t>
      </w:r>
      <w:r w:rsidRPr="00834D52">
        <w:rPr>
          <w:sz w:val="28"/>
          <w:szCs w:val="28"/>
          <w:lang w:val="en-US"/>
        </w:rPr>
        <w:t>site</w:t>
      </w:r>
      <w:r w:rsidRPr="00834D52">
        <w:rPr>
          <w:sz w:val="28"/>
          <w:szCs w:val="28"/>
        </w:rPr>
        <w:t xml:space="preserve">: </w:t>
      </w:r>
      <w:hyperlink r:id="rId7" w:history="1">
        <w:r w:rsidRPr="00834D52">
          <w:rPr>
            <w:rStyle w:val="a9"/>
            <w:sz w:val="28"/>
            <w:szCs w:val="28"/>
            <w:lang w:val="en-US"/>
          </w:rPr>
          <w:t>http</w:t>
        </w:r>
        <w:r w:rsidRPr="00834D52">
          <w:rPr>
            <w:rStyle w:val="a9"/>
            <w:sz w:val="28"/>
            <w:szCs w:val="28"/>
          </w:rPr>
          <w:t>://</w:t>
        </w:r>
        <w:r w:rsidRPr="00834D52">
          <w:rPr>
            <w:rStyle w:val="a9"/>
            <w:sz w:val="28"/>
            <w:szCs w:val="28"/>
            <w:lang w:val="en-US"/>
          </w:rPr>
          <w:t>o</w:t>
        </w:r>
        <w:r w:rsidRPr="00834D52">
          <w:rPr>
            <w:rStyle w:val="a9"/>
            <w:sz w:val="28"/>
            <w:szCs w:val="28"/>
          </w:rPr>
          <w:t>-</w:t>
        </w:r>
        <w:r w:rsidRPr="00834D52">
          <w:rPr>
            <w:rStyle w:val="a9"/>
            <w:sz w:val="28"/>
            <w:szCs w:val="28"/>
            <w:lang w:val="en-US"/>
          </w:rPr>
          <w:t>urok</w:t>
        </w:r>
        <w:r w:rsidRPr="00834D52">
          <w:rPr>
            <w:rStyle w:val="a9"/>
            <w:sz w:val="28"/>
            <w:szCs w:val="28"/>
          </w:rPr>
          <w:t>.</w:t>
        </w:r>
        <w:r w:rsidRPr="00834D52">
          <w:rPr>
            <w:rStyle w:val="a9"/>
            <w:sz w:val="28"/>
            <w:szCs w:val="28"/>
            <w:lang w:val="en-US"/>
          </w:rPr>
          <w:t>ru</w:t>
        </w:r>
        <w:r w:rsidRPr="00834D52">
          <w:rPr>
            <w:rStyle w:val="a9"/>
            <w:sz w:val="28"/>
            <w:szCs w:val="28"/>
          </w:rPr>
          <w:t>/</w:t>
        </w:r>
      </w:hyperlink>
    </w:p>
    <w:p w:rsidR="0083309D" w:rsidRPr="00834D52" w:rsidRDefault="0083309D" w:rsidP="0083309D">
      <w:pPr>
        <w:numPr>
          <w:ilvl w:val="0"/>
          <w:numId w:val="13"/>
        </w:numPr>
        <w:tabs>
          <w:tab w:val="left" w:pos="540"/>
          <w:tab w:val="left" w:pos="720"/>
        </w:tabs>
        <w:suppressAutoHyphens/>
        <w:spacing w:line="360" w:lineRule="auto"/>
        <w:jc w:val="both"/>
        <w:rPr>
          <w:sz w:val="28"/>
          <w:szCs w:val="28"/>
          <w:lang w:val="en-US"/>
        </w:rPr>
      </w:pPr>
      <w:r w:rsidRPr="00834D52">
        <w:rPr>
          <w:sz w:val="28"/>
          <w:szCs w:val="28"/>
        </w:rPr>
        <w:t xml:space="preserve">Материалы сайта Издательского дома «Первое сентября». </w:t>
      </w:r>
      <w:r w:rsidRPr="00834D52">
        <w:rPr>
          <w:sz w:val="28"/>
          <w:szCs w:val="28"/>
          <w:lang w:val="en-US"/>
        </w:rPr>
        <w:t xml:space="preserve">Web-site: </w:t>
      </w:r>
      <w:hyperlink r:id="rId8" w:history="1">
        <w:r w:rsidRPr="00834D52">
          <w:rPr>
            <w:rStyle w:val="a9"/>
            <w:sz w:val="28"/>
            <w:szCs w:val="28"/>
            <w:lang w:val="en-US"/>
          </w:rPr>
          <w:t>http://festival.1september.ru/subjects/</w:t>
        </w:r>
      </w:hyperlink>
    </w:p>
    <w:p w:rsidR="0083309D" w:rsidRPr="00834D52" w:rsidRDefault="0083309D" w:rsidP="0083309D">
      <w:pPr>
        <w:numPr>
          <w:ilvl w:val="0"/>
          <w:numId w:val="13"/>
        </w:numPr>
        <w:tabs>
          <w:tab w:val="left" w:pos="540"/>
          <w:tab w:val="left" w:pos="720"/>
        </w:tabs>
        <w:suppressAutoHyphens/>
        <w:spacing w:line="360" w:lineRule="auto"/>
        <w:jc w:val="both"/>
        <w:rPr>
          <w:sz w:val="28"/>
          <w:szCs w:val="28"/>
          <w:lang w:val="en-US"/>
        </w:rPr>
      </w:pPr>
      <w:r w:rsidRPr="00834D52">
        <w:rPr>
          <w:sz w:val="28"/>
          <w:szCs w:val="28"/>
        </w:rPr>
        <w:t xml:space="preserve">Материалы сайта «Сеть творческих учителей».  </w:t>
      </w:r>
      <w:r w:rsidRPr="00834D52">
        <w:rPr>
          <w:sz w:val="28"/>
          <w:szCs w:val="28"/>
          <w:lang w:val="en-US"/>
        </w:rPr>
        <w:t xml:space="preserve">Web-site: </w:t>
      </w:r>
      <w:hyperlink r:id="rId9" w:history="1">
        <w:r w:rsidRPr="00834D52">
          <w:rPr>
            <w:rStyle w:val="a9"/>
            <w:sz w:val="28"/>
            <w:szCs w:val="28"/>
            <w:lang w:val="en-US"/>
          </w:rPr>
          <w:t>http://www.it-n.ru/</w:t>
        </w:r>
      </w:hyperlink>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 xml:space="preserve">Материалы сайта Педагогического сообщества. </w:t>
      </w:r>
      <w:r w:rsidRPr="00834D52">
        <w:rPr>
          <w:sz w:val="28"/>
          <w:szCs w:val="28"/>
          <w:lang w:val="en-US"/>
        </w:rPr>
        <w:t>Web</w:t>
      </w:r>
      <w:r w:rsidRPr="00834D52">
        <w:rPr>
          <w:sz w:val="28"/>
          <w:szCs w:val="28"/>
        </w:rPr>
        <w:t>-</w:t>
      </w:r>
      <w:r w:rsidRPr="00834D52">
        <w:rPr>
          <w:sz w:val="28"/>
          <w:szCs w:val="28"/>
          <w:lang w:val="en-US"/>
        </w:rPr>
        <w:t>site</w:t>
      </w:r>
      <w:r w:rsidRPr="00834D52">
        <w:rPr>
          <w:sz w:val="28"/>
          <w:szCs w:val="28"/>
        </w:rPr>
        <w:t xml:space="preserve">:  </w:t>
      </w:r>
      <w:hyperlink r:id="rId10" w:history="1">
        <w:r w:rsidRPr="00834D52">
          <w:rPr>
            <w:rStyle w:val="a9"/>
            <w:sz w:val="28"/>
            <w:szCs w:val="28"/>
            <w:lang w:val="en-US"/>
          </w:rPr>
          <w:t>http</w:t>
        </w:r>
        <w:r w:rsidRPr="00834D52">
          <w:rPr>
            <w:rStyle w:val="a9"/>
            <w:sz w:val="28"/>
            <w:szCs w:val="28"/>
          </w:rPr>
          <w:t>://</w:t>
        </w:r>
        <w:r w:rsidRPr="00834D52">
          <w:rPr>
            <w:rStyle w:val="a9"/>
            <w:sz w:val="28"/>
            <w:szCs w:val="28"/>
            <w:lang w:val="en-US"/>
          </w:rPr>
          <w:t>www</w:t>
        </w:r>
        <w:r w:rsidRPr="00834D52">
          <w:rPr>
            <w:rStyle w:val="a9"/>
            <w:sz w:val="28"/>
            <w:szCs w:val="28"/>
          </w:rPr>
          <w:t>.</w:t>
        </w:r>
        <w:r w:rsidRPr="00834D52">
          <w:rPr>
            <w:rStyle w:val="a9"/>
            <w:sz w:val="28"/>
            <w:szCs w:val="28"/>
            <w:lang w:val="en-US"/>
          </w:rPr>
          <w:t>pedsovet</w:t>
        </w:r>
        <w:r w:rsidRPr="00834D52">
          <w:rPr>
            <w:rStyle w:val="a9"/>
            <w:sz w:val="28"/>
            <w:szCs w:val="28"/>
          </w:rPr>
          <w:t>.</w:t>
        </w:r>
        <w:r w:rsidRPr="00834D52">
          <w:rPr>
            <w:rStyle w:val="a9"/>
            <w:sz w:val="28"/>
            <w:szCs w:val="28"/>
            <w:lang w:val="en-US"/>
          </w:rPr>
          <w:t>su</w:t>
        </w:r>
        <w:r w:rsidRPr="00834D52">
          <w:rPr>
            <w:rStyle w:val="a9"/>
            <w:sz w:val="28"/>
            <w:szCs w:val="28"/>
          </w:rPr>
          <w:t>/</w:t>
        </w:r>
        <w:r w:rsidRPr="00834D52">
          <w:rPr>
            <w:rStyle w:val="a9"/>
            <w:sz w:val="28"/>
            <w:szCs w:val="28"/>
            <w:lang w:val="en-US"/>
          </w:rPr>
          <w:t>load</w:t>
        </w:r>
        <w:r w:rsidRPr="00834D52">
          <w:rPr>
            <w:rStyle w:val="a9"/>
            <w:sz w:val="28"/>
            <w:szCs w:val="28"/>
          </w:rPr>
          <w:t>/10</w:t>
        </w:r>
      </w:hyperlink>
    </w:p>
    <w:p w:rsidR="0083309D" w:rsidRPr="00834D52" w:rsidRDefault="0083309D" w:rsidP="0083309D">
      <w:pPr>
        <w:numPr>
          <w:ilvl w:val="0"/>
          <w:numId w:val="13"/>
        </w:numPr>
        <w:tabs>
          <w:tab w:val="left" w:pos="540"/>
          <w:tab w:val="left" w:pos="720"/>
        </w:tabs>
        <w:suppressAutoHyphens/>
        <w:spacing w:line="360" w:lineRule="auto"/>
        <w:jc w:val="both"/>
        <w:rPr>
          <w:sz w:val="28"/>
          <w:szCs w:val="28"/>
          <w:lang w:val="en-US"/>
        </w:rPr>
      </w:pPr>
      <w:r w:rsidRPr="00834D52">
        <w:rPr>
          <w:sz w:val="28"/>
          <w:szCs w:val="28"/>
        </w:rPr>
        <w:t xml:space="preserve">Материалы сайта Методического кабинета профориентации. </w:t>
      </w:r>
      <w:r w:rsidRPr="00834D52">
        <w:rPr>
          <w:sz w:val="28"/>
          <w:szCs w:val="28"/>
          <w:lang w:val="en-US"/>
        </w:rPr>
        <w:t xml:space="preserve">Web-site: </w:t>
      </w:r>
      <w:hyperlink r:id="rId11" w:history="1">
        <w:r w:rsidRPr="00834D52">
          <w:rPr>
            <w:rStyle w:val="a9"/>
            <w:sz w:val="28"/>
            <w:szCs w:val="28"/>
            <w:lang w:val="en-US"/>
          </w:rPr>
          <w:t>http://www.metodkabi.net.ru/</w:t>
        </w:r>
      </w:hyperlink>
    </w:p>
    <w:p w:rsidR="0083309D" w:rsidRPr="00834D52" w:rsidRDefault="0083309D" w:rsidP="0083309D">
      <w:pPr>
        <w:numPr>
          <w:ilvl w:val="0"/>
          <w:numId w:val="13"/>
        </w:numPr>
        <w:tabs>
          <w:tab w:val="left" w:pos="540"/>
          <w:tab w:val="left" w:pos="720"/>
        </w:tabs>
        <w:suppressAutoHyphens/>
        <w:spacing w:line="360" w:lineRule="auto"/>
        <w:jc w:val="both"/>
        <w:rPr>
          <w:sz w:val="28"/>
          <w:szCs w:val="28"/>
          <w:lang w:val="en-US"/>
        </w:rPr>
      </w:pPr>
      <w:r w:rsidRPr="00834D52">
        <w:rPr>
          <w:sz w:val="28"/>
          <w:szCs w:val="28"/>
        </w:rPr>
        <w:t xml:space="preserve">Материалы сайта Психологического центра «Адалин». </w:t>
      </w:r>
      <w:r w:rsidRPr="00834D52">
        <w:rPr>
          <w:sz w:val="28"/>
          <w:szCs w:val="28"/>
          <w:lang w:val="en-US"/>
        </w:rPr>
        <w:t xml:space="preserve">Web-site: </w:t>
      </w:r>
      <w:hyperlink r:id="rId12" w:history="1">
        <w:r w:rsidRPr="00834D52">
          <w:rPr>
            <w:rStyle w:val="a9"/>
            <w:sz w:val="28"/>
            <w:szCs w:val="28"/>
            <w:lang w:val="en-US"/>
          </w:rPr>
          <w:t>http://adalin.mospsy.ru/</w:t>
        </w:r>
      </w:hyperlink>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 xml:space="preserve">Материалы сайта «Методическая копилка». </w:t>
      </w:r>
      <w:r w:rsidRPr="00834D52">
        <w:rPr>
          <w:sz w:val="28"/>
          <w:szCs w:val="28"/>
          <w:lang w:val="en-US"/>
        </w:rPr>
        <w:t>Web</w:t>
      </w:r>
      <w:r w:rsidRPr="00834D52">
        <w:rPr>
          <w:sz w:val="28"/>
          <w:szCs w:val="28"/>
        </w:rPr>
        <w:t>-</w:t>
      </w:r>
      <w:r w:rsidRPr="00834D52">
        <w:rPr>
          <w:sz w:val="28"/>
          <w:szCs w:val="28"/>
          <w:lang w:val="en-US"/>
        </w:rPr>
        <w:t>site</w:t>
      </w:r>
      <w:r w:rsidRPr="00834D52">
        <w:rPr>
          <w:sz w:val="28"/>
          <w:szCs w:val="28"/>
        </w:rPr>
        <w:t xml:space="preserve">: </w:t>
      </w:r>
      <w:hyperlink r:id="rId13" w:history="1">
        <w:r w:rsidRPr="00834D52">
          <w:rPr>
            <w:rStyle w:val="a9"/>
            <w:sz w:val="28"/>
            <w:szCs w:val="28"/>
            <w:lang w:val="en-US"/>
          </w:rPr>
          <w:t>http</w:t>
        </w:r>
        <w:r w:rsidRPr="00834D52">
          <w:rPr>
            <w:rStyle w:val="a9"/>
            <w:sz w:val="28"/>
            <w:szCs w:val="28"/>
          </w:rPr>
          <w:t>://</w:t>
        </w:r>
        <w:r w:rsidRPr="00834D52">
          <w:rPr>
            <w:rStyle w:val="a9"/>
            <w:sz w:val="28"/>
            <w:szCs w:val="28"/>
            <w:lang w:val="en-US"/>
          </w:rPr>
          <w:t>zanimatika</w:t>
        </w:r>
        <w:r w:rsidRPr="00834D52">
          <w:rPr>
            <w:rStyle w:val="a9"/>
            <w:sz w:val="28"/>
            <w:szCs w:val="28"/>
          </w:rPr>
          <w:t>.</w:t>
        </w:r>
        <w:r w:rsidRPr="00834D52">
          <w:rPr>
            <w:rStyle w:val="a9"/>
            <w:sz w:val="28"/>
            <w:szCs w:val="28"/>
            <w:lang w:val="en-US"/>
          </w:rPr>
          <w:t>narod</w:t>
        </w:r>
        <w:r w:rsidRPr="00834D52">
          <w:rPr>
            <w:rStyle w:val="a9"/>
            <w:sz w:val="28"/>
            <w:szCs w:val="28"/>
          </w:rPr>
          <w:t>.</w:t>
        </w:r>
        <w:r w:rsidRPr="00834D52">
          <w:rPr>
            <w:rStyle w:val="a9"/>
            <w:sz w:val="28"/>
            <w:szCs w:val="28"/>
            <w:lang w:val="en-US"/>
          </w:rPr>
          <w:t>ru</w:t>
        </w:r>
        <w:r w:rsidRPr="00834D52">
          <w:rPr>
            <w:rStyle w:val="a9"/>
            <w:sz w:val="28"/>
            <w:szCs w:val="28"/>
          </w:rPr>
          <w:t>/</w:t>
        </w:r>
      </w:hyperlink>
    </w:p>
    <w:p w:rsidR="0083309D" w:rsidRPr="00834D52" w:rsidRDefault="0083309D" w:rsidP="0083309D">
      <w:pPr>
        <w:numPr>
          <w:ilvl w:val="0"/>
          <w:numId w:val="13"/>
        </w:numPr>
        <w:tabs>
          <w:tab w:val="left" w:pos="540"/>
          <w:tab w:val="left" w:pos="720"/>
        </w:tabs>
        <w:suppressAutoHyphens/>
        <w:spacing w:line="360" w:lineRule="auto"/>
        <w:jc w:val="both"/>
        <w:rPr>
          <w:sz w:val="28"/>
          <w:szCs w:val="28"/>
          <w:lang w:val="en-US"/>
        </w:rPr>
      </w:pPr>
      <w:r w:rsidRPr="00834D52">
        <w:rPr>
          <w:sz w:val="28"/>
          <w:szCs w:val="28"/>
        </w:rPr>
        <w:t xml:space="preserve">Материалы сайта «А. Я. Психология». </w:t>
      </w:r>
      <w:r w:rsidRPr="00834D52">
        <w:rPr>
          <w:sz w:val="28"/>
          <w:szCs w:val="28"/>
          <w:lang w:val="en-US"/>
        </w:rPr>
        <w:t xml:space="preserve">Web-site: </w:t>
      </w:r>
      <w:hyperlink r:id="rId14" w:history="1">
        <w:r w:rsidRPr="00834D52">
          <w:rPr>
            <w:rStyle w:val="a9"/>
            <w:sz w:val="28"/>
            <w:szCs w:val="28"/>
            <w:lang w:val="en-US"/>
          </w:rPr>
          <w:t>http://azps.ru/</w:t>
        </w:r>
      </w:hyperlink>
    </w:p>
    <w:p w:rsidR="0083309D" w:rsidRPr="00834D52" w:rsidRDefault="0083309D" w:rsidP="0083309D">
      <w:pPr>
        <w:numPr>
          <w:ilvl w:val="0"/>
          <w:numId w:val="13"/>
        </w:numPr>
        <w:tabs>
          <w:tab w:val="left" w:pos="540"/>
          <w:tab w:val="left" w:pos="720"/>
        </w:tabs>
        <w:suppressAutoHyphens/>
        <w:spacing w:line="360" w:lineRule="auto"/>
        <w:jc w:val="both"/>
        <w:rPr>
          <w:sz w:val="28"/>
          <w:szCs w:val="28"/>
          <w:lang w:val="en-US"/>
        </w:rPr>
      </w:pPr>
      <w:r w:rsidRPr="00834D52">
        <w:rPr>
          <w:sz w:val="28"/>
          <w:szCs w:val="28"/>
        </w:rPr>
        <w:t>Материалы</w:t>
      </w:r>
      <w:r w:rsidRPr="00834D52">
        <w:rPr>
          <w:sz w:val="28"/>
          <w:szCs w:val="28"/>
          <w:lang w:val="en-US"/>
        </w:rPr>
        <w:t xml:space="preserve"> </w:t>
      </w:r>
      <w:r w:rsidRPr="00834D52">
        <w:rPr>
          <w:sz w:val="28"/>
          <w:szCs w:val="28"/>
        </w:rPr>
        <w:t>сайта</w:t>
      </w:r>
      <w:r w:rsidRPr="00834D52">
        <w:rPr>
          <w:sz w:val="28"/>
          <w:szCs w:val="28"/>
          <w:lang w:val="en-US"/>
        </w:rPr>
        <w:t xml:space="preserve"> «</w:t>
      </w:r>
      <w:r w:rsidRPr="00834D52">
        <w:rPr>
          <w:sz w:val="28"/>
          <w:szCs w:val="28"/>
        </w:rPr>
        <w:t>Афоризм</w:t>
      </w:r>
      <w:r w:rsidRPr="00834D52">
        <w:rPr>
          <w:sz w:val="28"/>
          <w:szCs w:val="28"/>
          <w:lang w:val="en-US"/>
        </w:rPr>
        <w:t xml:space="preserve">.info». Web-site: </w:t>
      </w:r>
      <w:hyperlink r:id="rId15" w:history="1">
        <w:r w:rsidRPr="00834D52">
          <w:rPr>
            <w:rStyle w:val="a9"/>
            <w:sz w:val="28"/>
            <w:szCs w:val="28"/>
            <w:lang w:val="en-US"/>
          </w:rPr>
          <w:t>http://www.aforizm.info/</w:t>
        </w:r>
      </w:hyperlink>
    </w:p>
    <w:p w:rsidR="0083309D" w:rsidRPr="00834D52" w:rsidRDefault="0083309D" w:rsidP="0083309D">
      <w:pPr>
        <w:numPr>
          <w:ilvl w:val="0"/>
          <w:numId w:val="13"/>
        </w:numPr>
        <w:tabs>
          <w:tab w:val="left" w:pos="540"/>
          <w:tab w:val="left" w:pos="720"/>
        </w:tabs>
        <w:suppressAutoHyphens/>
        <w:spacing w:line="360" w:lineRule="auto"/>
        <w:jc w:val="both"/>
        <w:rPr>
          <w:sz w:val="28"/>
          <w:szCs w:val="28"/>
          <w:lang w:val="en-US"/>
        </w:rPr>
      </w:pPr>
      <w:r w:rsidRPr="00834D52">
        <w:rPr>
          <w:sz w:val="28"/>
          <w:szCs w:val="28"/>
        </w:rPr>
        <w:t xml:space="preserve">Материалы сайта «Книга народной мудрости». </w:t>
      </w:r>
      <w:r w:rsidRPr="00834D52">
        <w:rPr>
          <w:sz w:val="28"/>
          <w:szCs w:val="28"/>
          <w:lang w:val="en-US"/>
        </w:rPr>
        <w:t xml:space="preserve">Web-site: </w:t>
      </w:r>
      <w:hyperlink r:id="rId16" w:history="1">
        <w:r w:rsidRPr="00834D52">
          <w:rPr>
            <w:rStyle w:val="a9"/>
            <w:sz w:val="28"/>
            <w:szCs w:val="28"/>
            <w:lang w:val="en-US"/>
          </w:rPr>
          <w:t>http://www.bobik.cn/workb.htm</w:t>
        </w:r>
      </w:hyperlink>
    </w:p>
    <w:p w:rsidR="0083309D" w:rsidRPr="00834D52" w:rsidRDefault="0083309D" w:rsidP="0083309D">
      <w:pPr>
        <w:numPr>
          <w:ilvl w:val="0"/>
          <w:numId w:val="13"/>
        </w:numPr>
        <w:tabs>
          <w:tab w:val="left" w:pos="540"/>
          <w:tab w:val="left" w:pos="720"/>
        </w:tabs>
        <w:suppressAutoHyphens/>
        <w:spacing w:line="360" w:lineRule="auto"/>
        <w:jc w:val="both"/>
        <w:rPr>
          <w:sz w:val="28"/>
          <w:szCs w:val="28"/>
          <w:lang w:val="en-US"/>
        </w:rPr>
      </w:pPr>
      <w:r w:rsidRPr="00834D52">
        <w:rPr>
          <w:sz w:val="28"/>
          <w:szCs w:val="28"/>
        </w:rPr>
        <w:t>Материалы</w:t>
      </w:r>
      <w:r w:rsidRPr="00834D52">
        <w:rPr>
          <w:sz w:val="28"/>
          <w:szCs w:val="28"/>
          <w:lang w:val="en-US"/>
        </w:rPr>
        <w:t xml:space="preserve"> </w:t>
      </w:r>
      <w:r w:rsidRPr="00834D52">
        <w:rPr>
          <w:sz w:val="28"/>
          <w:szCs w:val="28"/>
        </w:rPr>
        <w:t>сайта</w:t>
      </w:r>
      <w:r w:rsidRPr="00834D52">
        <w:rPr>
          <w:sz w:val="28"/>
          <w:szCs w:val="28"/>
          <w:lang w:val="en-US"/>
        </w:rPr>
        <w:t xml:space="preserve"> «Prozagadki». Web-site: </w:t>
      </w:r>
      <w:hyperlink r:id="rId17" w:history="1">
        <w:r w:rsidRPr="00834D52">
          <w:rPr>
            <w:rStyle w:val="a9"/>
            <w:sz w:val="28"/>
            <w:szCs w:val="28"/>
            <w:lang w:val="en-US"/>
          </w:rPr>
          <w:t>http://www.prozagadki.ru/</w:t>
        </w:r>
      </w:hyperlink>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 xml:space="preserve">Материалы портала «Солнышко». </w:t>
      </w:r>
      <w:r w:rsidRPr="00834D52">
        <w:rPr>
          <w:sz w:val="28"/>
          <w:szCs w:val="28"/>
          <w:lang w:val="en-US"/>
        </w:rPr>
        <w:t>Web</w:t>
      </w:r>
      <w:r w:rsidRPr="00834D52">
        <w:rPr>
          <w:sz w:val="28"/>
          <w:szCs w:val="28"/>
        </w:rPr>
        <w:t>-</w:t>
      </w:r>
      <w:r w:rsidRPr="00834D52">
        <w:rPr>
          <w:sz w:val="28"/>
          <w:szCs w:val="28"/>
          <w:lang w:val="en-US"/>
        </w:rPr>
        <w:t>site</w:t>
      </w:r>
      <w:r w:rsidRPr="00834D52">
        <w:rPr>
          <w:sz w:val="28"/>
          <w:szCs w:val="28"/>
        </w:rPr>
        <w:t xml:space="preserve">: </w:t>
      </w:r>
      <w:hyperlink r:id="rId18" w:history="1">
        <w:r w:rsidRPr="00834D52">
          <w:rPr>
            <w:rStyle w:val="a9"/>
            <w:sz w:val="28"/>
            <w:szCs w:val="28"/>
            <w:lang w:val="en-US"/>
          </w:rPr>
          <w:t>http</w:t>
        </w:r>
        <w:r w:rsidRPr="00834D52">
          <w:rPr>
            <w:rStyle w:val="a9"/>
            <w:sz w:val="28"/>
            <w:szCs w:val="28"/>
          </w:rPr>
          <w:t>://</w:t>
        </w:r>
        <w:r w:rsidRPr="00834D52">
          <w:rPr>
            <w:rStyle w:val="a9"/>
            <w:sz w:val="28"/>
            <w:szCs w:val="28"/>
            <w:lang w:val="en-US"/>
          </w:rPr>
          <w:t>www</w:t>
        </w:r>
        <w:r w:rsidRPr="00834D52">
          <w:rPr>
            <w:rStyle w:val="a9"/>
            <w:sz w:val="28"/>
            <w:szCs w:val="28"/>
          </w:rPr>
          <w:t>.</w:t>
        </w:r>
        <w:r w:rsidRPr="00834D52">
          <w:rPr>
            <w:rStyle w:val="a9"/>
            <w:sz w:val="28"/>
            <w:szCs w:val="28"/>
            <w:lang w:val="en-US"/>
          </w:rPr>
          <w:t>solnet</w:t>
        </w:r>
        <w:r w:rsidRPr="00834D52">
          <w:rPr>
            <w:rStyle w:val="a9"/>
            <w:sz w:val="28"/>
            <w:szCs w:val="28"/>
          </w:rPr>
          <w:t>.</w:t>
        </w:r>
        <w:r w:rsidRPr="00834D52">
          <w:rPr>
            <w:rStyle w:val="a9"/>
            <w:sz w:val="28"/>
            <w:szCs w:val="28"/>
            <w:lang w:val="en-US"/>
          </w:rPr>
          <w:t>ee</w:t>
        </w:r>
        <w:r w:rsidRPr="00834D52">
          <w:rPr>
            <w:rStyle w:val="a9"/>
            <w:sz w:val="28"/>
            <w:szCs w:val="28"/>
          </w:rPr>
          <w:t>/</w:t>
        </w:r>
      </w:hyperlink>
      <w:r w:rsidRPr="00834D52">
        <w:rPr>
          <w:sz w:val="28"/>
          <w:szCs w:val="28"/>
        </w:rPr>
        <w:t xml:space="preserve"> </w:t>
      </w:r>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 xml:space="preserve">Материалы сайта Детского Развивающего Центра Монтессори «Вершина». </w:t>
      </w:r>
      <w:r w:rsidRPr="00834D52">
        <w:rPr>
          <w:sz w:val="28"/>
          <w:szCs w:val="28"/>
          <w:lang w:val="en-US"/>
        </w:rPr>
        <w:t>Web</w:t>
      </w:r>
      <w:r w:rsidRPr="00834D52">
        <w:rPr>
          <w:sz w:val="28"/>
          <w:szCs w:val="28"/>
        </w:rPr>
        <w:t>-</w:t>
      </w:r>
      <w:r w:rsidRPr="00834D52">
        <w:rPr>
          <w:sz w:val="28"/>
          <w:szCs w:val="28"/>
          <w:lang w:val="en-US"/>
        </w:rPr>
        <w:t>site</w:t>
      </w:r>
      <w:r w:rsidRPr="00834D52">
        <w:rPr>
          <w:sz w:val="28"/>
          <w:szCs w:val="28"/>
        </w:rPr>
        <w:t xml:space="preserve">: </w:t>
      </w:r>
      <w:hyperlink r:id="rId19" w:history="1">
        <w:r w:rsidRPr="00834D52">
          <w:rPr>
            <w:rStyle w:val="a9"/>
            <w:sz w:val="28"/>
            <w:szCs w:val="28"/>
          </w:rPr>
          <w:t>http://www.montessorivlad.ru/</w:t>
        </w:r>
      </w:hyperlink>
    </w:p>
    <w:p w:rsidR="0083309D" w:rsidRPr="00834D52" w:rsidRDefault="0083309D" w:rsidP="0083309D">
      <w:pPr>
        <w:numPr>
          <w:ilvl w:val="0"/>
          <w:numId w:val="13"/>
        </w:numPr>
        <w:tabs>
          <w:tab w:val="left" w:pos="540"/>
          <w:tab w:val="left" w:pos="720"/>
        </w:tabs>
        <w:suppressAutoHyphens/>
        <w:spacing w:line="360" w:lineRule="auto"/>
        <w:jc w:val="both"/>
        <w:rPr>
          <w:sz w:val="28"/>
          <w:szCs w:val="28"/>
        </w:rPr>
      </w:pPr>
      <w:r w:rsidRPr="00834D52">
        <w:rPr>
          <w:sz w:val="28"/>
          <w:szCs w:val="28"/>
        </w:rPr>
        <w:t>Материалы сайта Сообщества профессионалов «</w:t>
      </w:r>
      <w:r w:rsidRPr="00834D52">
        <w:rPr>
          <w:sz w:val="28"/>
          <w:szCs w:val="28"/>
          <w:lang w:val="en-US"/>
        </w:rPr>
        <w:t>HR</w:t>
      </w:r>
      <w:r w:rsidRPr="00834D52">
        <w:rPr>
          <w:sz w:val="28"/>
          <w:szCs w:val="28"/>
        </w:rPr>
        <w:t xml:space="preserve"> –портал» </w:t>
      </w:r>
      <w:hyperlink r:id="rId20" w:history="1">
        <w:r w:rsidRPr="00834D52">
          <w:rPr>
            <w:rStyle w:val="a9"/>
            <w:sz w:val="28"/>
            <w:szCs w:val="28"/>
          </w:rPr>
          <w:t>http://www.hr-portal.ru/article/otsenka-effektivnosti-obucheniya-model-donalda-kirkpatrik</w:t>
        </w:r>
      </w:hyperlink>
    </w:p>
    <w:p w:rsidR="00F84999" w:rsidRPr="00F84999" w:rsidRDefault="00F84999" w:rsidP="00F84999">
      <w:pPr>
        <w:spacing w:before="375" w:after="150" w:line="360" w:lineRule="auto"/>
        <w:jc w:val="center"/>
        <w:rPr>
          <w:b/>
          <w:bCs/>
          <w:sz w:val="28"/>
          <w:szCs w:val="28"/>
        </w:rPr>
      </w:pPr>
      <w:r>
        <w:rPr>
          <w:b/>
          <w:sz w:val="28"/>
          <w:szCs w:val="28"/>
        </w:rPr>
        <w:br w:type="page"/>
      </w:r>
    </w:p>
    <w:p w:rsidR="00F84999" w:rsidRPr="00F84999" w:rsidRDefault="00F84999" w:rsidP="00F84999">
      <w:pPr>
        <w:spacing w:before="375" w:after="150" w:line="360" w:lineRule="auto"/>
        <w:jc w:val="center"/>
        <w:rPr>
          <w:b/>
          <w:bCs/>
          <w:sz w:val="28"/>
          <w:szCs w:val="28"/>
        </w:rPr>
      </w:pPr>
      <w:r w:rsidRPr="00F84999">
        <w:rPr>
          <w:b/>
          <w:bCs/>
          <w:sz w:val="28"/>
          <w:szCs w:val="28"/>
        </w:rPr>
        <w:lastRenderedPageBreak/>
        <w:t>Наш адрес:</w:t>
      </w:r>
    </w:p>
    <w:p w:rsidR="00F84999" w:rsidRPr="00F84999" w:rsidRDefault="00F84999" w:rsidP="00F84999">
      <w:pPr>
        <w:tabs>
          <w:tab w:val="left" w:pos="0"/>
        </w:tabs>
        <w:spacing w:line="360" w:lineRule="auto"/>
        <w:jc w:val="center"/>
        <w:rPr>
          <w:b/>
          <w:sz w:val="28"/>
          <w:szCs w:val="28"/>
        </w:rPr>
      </w:pPr>
      <w:smartTag w:uri="urn:schemas-microsoft-com:office:smarttags" w:element="metricconverter">
        <w:smartTagPr>
          <w:attr w:name="ProductID" w:val="423230 г"/>
        </w:smartTagPr>
        <w:r w:rsidRPr="00F84999">
          <w:rPr>
            <w:sz w:val="28"/>
            <w:szCs w:val="28"/>
          </w:rPr>
          <w:t>423230 г</w:t>
        </w:r>
      </w:smartTag>
      <w:r w:rsidRPr="00F84999">
        <w:rPr>
          <w:sz w:val="28"/>
          <w:szCs w:val="28"/>
        </w:rPr>
        <w:t>. Бугульма, ул. Октябрьская, дом 15</w:t>
      </w:r>
    </w:p>
    <w:p w:rsidR="00F84999" w:rsidRPr="00F84999" w:rsidRDefault="00F84999" w:rsidP="00F84999">
      <w:pPr>
        <w:tabs>
          <w:tab w:val="left" w:pos="0"/>
        </w:tabs>
        <w:spacing w:line="360" w:lineRule="auto"/>
        <w:jc w:val="center"/>
        <w:rPr>
          <w:b/>
          <w:sz w:val="28"/>
          <w:szCs w:val="28"/>
        </w:rPr>
      </w:pPr>
    </w:p>
    <w:p w:rsidR="00F84999" w:rsidRPr="00F84999" w:rsidRDefault="00F84999" w:rsidP="00F84999">
      <w:pPr>
        <w:tabs>
          <w:tab w:val="left" w:pos="720"/>
        </w:tabs>
        <w:spacing w:line="360" w:lineRule="auto"/>
        <w:jc w:val="center"/>
        <w:rPr>
          <w:b/>
          <w:sz w:val="28"/>
          <w:szCs w:val="28"/>
        </w:rPr>
      </w:pPr>
      <w:r w:rsidRPr="00F84999">
        <w:rPr>
          <w:b/>
          <w:sz w:val="28"/>
          <w:szCs w:val="28"/>
        </w:rPr>
        <w:t>ГКУ «Центр занятости населения г.Бугульмы»</w:t>
      </w:r>
    </w:p>
    <w:p w:rsidR="00F84999" w:rsidRPr="00F84999" w:rsidRDefault="00F84999" w:rsidP="00F84999">
      <w:pPr>
        <w:tabs>
          <w:tab w:val="left" w:pos="720"/>
        </w:tabs>
        <w:spacing w:line="360" w:lineRule="auto"/>
        <w:jc w:val="center"/>
        <w:rPr>
          <w:b/>
          <w:sz w:val="28"/>
          <w:szCs w:val="28"/>
        </w:rPr>
      </w:pPr>
    </w:p>
    <w:p w:rsidR="00F84999" w:rsidRPr="00F84999" w:rsidRDefault="00F84999" w:rsidP="00F84999">
      <w:pPr>
        <w:tabs>
          <w:tab w:val="left" w:pos="0"/>
        </w:tabs>
        <w:spacing w:line="360" w:lineRule="auto"/>
        <w:jc w:val="center"/>
        <w:rPr>
          <w:rFonts w:ascii="Script MT Bold" w:hAnsi="Script MT Bold"/>
          <w:b/>
          <w:sz w:val="28"/>
          <w:szCs w:val="28"/>
        </w:rPr>
      </w:pPr>
    </w:p>
    <w:p w:rsidR="00F84999" w:rsidRPr="00F84999" w:rsidRDefault="00F84999" w:rsidP="00F84999">
      <w:pPr>
        <w:pStyle w:val="a4"/>
        <w:spacing w:line="360" w:lineRule="auto"/>
        <w:ind w:firstLine="900"/>
        <w:jc w:val="center"/>
        <w:rPr>
          <w:sz w:val="28"/>
          <w:szCs w:val="28"/>
        </w:rPr>
      </w:pPr>
      <w:r w:rsidRPr="00F84999">
        <w:rPr>
          <w:sz w:val="28"/>
          <w:szCs w:val="28"/>
        </w:rPr>
        <w:t>Контактные телефоны,  8(85594)  4-20-12,</w:t>
      </w:r>
    </w:p>
    <w:p w:rsidR="00F84999" w:rsidRPr="00F84999" w:rsidRDefault="00F84999" w:rsidP="00F84999">
      <w:pPr>
        <w:pStyle w:val="a4"/>
        <w:spacing w:line="360" w:lineRule="auto"/>
        <w:ind w:firstLine="900"/>
        <w:jc w:val="center"/>
        <w:rPr>
          <w:sz w:val="28"/>
          <w:szCs w:val="28"/>
        </w:rPr>
      </w:pPr>
      <w:r w:rsidRPr="00F84999">
        <w:rPr>
          <w:sz w:val="28"/>
          <w:szCs w:val="28"/>
        </w:rPr>
        <w:t>факс  8(85594)  4-17-60</w:t>
      </w:r>
    </w:p>
    <w:p w:rsidR="00F84999" w:rsidRPr="00F84999" w:rsidRDefault="00F84999" w:rsidP="00F84999">
      <w:pPr>
        <w:spacing w:line="360" w:lineRule="auto"/>
        <w:jc w:val="center"/>
        <w:rPr>
          <w:sz w:val="28"/>
          <w:szCs w:val="28"/>
        </w:rPr>
      </w:pPr>
      <w:r w:rsidRPr="00F84999">
        <w:rPr>
          <w:sz w:val="28"/>
          <w:szCs w:val="28"/>
        </w:rPr>
        <w:t>Электронная почта</w:t>
      </w:r>
      <w:r w:rsidRPr="00F84999">
        <w:rPr>
          <w:sz w:val="28"/>
          <w:szCs w:val="28"/>
          <w:lang w:val="de-DE"/>
        </w:rPr>
        <w:t>:</w:t>
      </w:r>
    </w:p>
    <w:p w:rsidR="00F84999" w:rsidRPr="00F84999" w:rsidRDefault="0097481D" w:rsidP="00F84999">
      <w:pPr>
        <w:spacing w:line="360" w:lineRule="auto"/>
        <w:jc w:val="center"/>
        <w:rPr>
          <w:sz w:val="28"/>
          <w:szCs w:val="28"/>
        </w:rPr>
      </w:pPr>
      <w:hyperlink r:id="rId21" w:history="1">
        <w:r w:rsidR="00F84999" w:rsidRPr="00F84999">
          <w:rPr>
            <w:rStyle w:val="a9"/>
            <w:sz w:val="28"/>
            <w:szCs w:val="28"/>
            <w:lang w:val="en-US"/>
          </w:rPr>
          <w:t>Czn</w:t>
        </w:r>
        <w:r w:rsidR="00F84999" w:rsidRPr="00F84999">
          <w:rPr>
            <w:rStyle w:val="a9"/>
            <w:sz w:val="28"/>
            <w:szCs w:val="28"/>
          </w:rPr>
          <w:t>.</w:t>
        </w:r>
        <w:r w:rsidR="00F84999" w:rsidRPr="00F84999">
          <w:rPr>
            <w:rStyle w:val="a9"/>
            <w:sz w:val="28"/>
            <w:szCs w:val="28"/>
            <w:lang w:val="en-US"/>
          </w:rPr>
          <w:t>Bugulma</w:t>
        </w:r>
        <w:r w:rsidR="00F84999" w:rsidRPr="00F84999">
          <w:rPr>
            <w:rStyle w:val="a9"/>
            <w:sz w:val="28"/>
            <w:szCs w:val="28"/>
          </w:rPr>
          <w:t>@</w:t>
        </w:r>
        <w:r w:rsidR="00F84999" w:rsidRPr="00F84999">
          <w:rPr>
            <w:rStyle w:val="a9"/>
            <w:sz w:val="28"/>
            <w:szCs w:val="28"/>
            <w:lang w:val="en-US"/>
          </w:rPr>
          <w:t>tatar</w:t>
        </w:r>
        <w:r w:rsidR="00F84999" w:rsidRPr="00F84999">
          <w:rPr>
            <w:rStyle w:val="a9"/>
            <w:sz w:val="28"/>
            <w:szCs w:val="28"/>
          </w:rPr>
          <w:t>.</w:t>
        </w:r>
        <w:r w:rsidR="00F84999" w:rsidRPr="00F84999">
          <w:rPr>
            <w:rStyle w:val="a9"/>
            <w:sz w:val="28"/>
            <w:szCs w:val="28"/>
            <w:lang w:val="en-US"/>
          </w:rPr>
          <w:t>ru</w:t>
        </w:r>
      </w:hyperlink>
    </w:p>
    <w:p w:rsidR="00F84999" w:rsidRPr="005B1474" w:rsidRDefault="00F84999" w:rsidP="00F84999">
      <w:pPr>
        <w:tabs>
          <w:tab w:val="left" w:pos="720"/>
        </w:tabs>
        <w:spacing w:line="360" w:lineRule="auto"/>
        <w:ind w:firstLine="900"/>
        <w:jc w:val="center"/>
        <w:rPr>
          <w:color w:val="333333"/>
        </w:rPr>
      </w:pPr>
    </w:p>
    <w:p w:rsidR="00F84999" w:rsidRPr="003F4FED" w:rsidRDefault="00F84999" w:rsidP="00F84999">
      <w:pPr>
        <w:tabs>
          <w:tab w:val="left" w:pos="720"/>
        </w:tabs>
        <w:spacing w:line="360" w:lineRule="auto"/>
        <w:ind w:firstLine="900"/>
        <w:jc w:val="center"/>
        <w:rPr>
          <w:lang w:val="de-DE"/>
        </w:rPr>
      </w:pPr>
    </w:p>
    <w:p w:rsidR="00E003AC" w:rsidRPr="00BA2401" w:rsidRDefault="00E003AC" w:rsidP="00E95C34">
      <w:pPr>
        <w:spacing w:line="360" w:lineRule="auto"/>
        <w:jc w:val="both"/>
        <w:rPr>
          <w:b/>
          <w:sz w:val="28"/>
          <w:szCs w:val="28"/>
        </w:rPr>
      </w:pPr>
    </w:p>
    <w:sectPr w:rsidR="00E003AC" w:rsidRPr="00BA2401" w:rsidSect="00E003AC">
      <w:footerReference w:type="even" r:id="rId22"/>
      <w:footerReference w:type="default" r:id="rId23"/>
      <w:pgSz w:w="11906" w:h="16838"/>
      <w:pgMar w:top="1079" w:right="926" w:bottom="899" w:left="126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E2C" w:rsidRDefault="008F1E2C">
      <w:r>
        <w:separator/>
      </w:r>
    </w:p>
  </w:endnote>
  <w:endnote w:type="continuationSeparator" w:id="1">
    <w:p w:rsidR="008F1E2C" w:rsidRDefault="008F1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cript MT Bold">
    <w:altName w:val="Embassy BT"/>
    <w:panose1 w:val="03040602040607080904"/>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3AC" w:rsidRDefault="0097481D" w:rsidP="00A311B9">
    <w:pPr>
      <w:pStyle w:val="a5"/>
      <w:framePr w:wrap="around" w:vAnchor="text" w:hAnchor="margin" w:xAlign="right" w:y="1"/>
      <w:rPr>
        <w:rStyle w:val="a6"/>
      </w:rPr>
    </w:pPr>
    <w:r>
      <w:rPr>
        <w:rStyle w:val="a6"/>
      </w:rPr>
      <w:fldChar w:fldCharType="begin"/>
    </w:r>
    <w:r w:rsidR="00E003AC">
      <w:rPr>
        <w:rStyle w:val="a6"/>
      </w:rPr>
      <w:instrText xml:space="preserve">PAGE  </w:instrText>
    </w:r>
    <w:r>
      <w:rPr>
        <w:rStyle w:val="a6"/>
      </w:rPr>
      <w:fldChar w:fldCharType="end"/>
    </w:r>
  </w:p>
  <w:p w:rsidR="00E003AC" w:rsidRDefault="00E003AC" w:rsidP="00E003A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3AC" w:rsidRDefault="0097481D" w:rsidP="00A311B9">
    <w:pPr>
      <w:pStyle w:val="a5"/>
      <w:framePr w:wrap="around" w:vAnchor="text" w:hAnchor="margin" w:xAlign="right" w:y="1"/>
      <w:rPr>
        <w:rStyle w:val="a6"/>
      </w:rPr>
    </w:pPr>
    <w:r>
      <w:rPr>
        <w:rStyle w:val="a6"/>
      </w:rPr>
      <w:fldChar w:fldCharType="begin"/>
    </w:r>
    <w:r w:rsidR="00E003AC">
      <w:rPr>
        <w:rStyle w:val="a6"/>
      </w:rPr>
      <w:instrText xml:space="preserve">PAGE  </w:instrText>
    </w:r>
    <w:r>
      <w:rPr>
        <w:rStyle w:val="a6"/>
      </w:rPr>
      <w:fldChar w:fldCharType="separate"/>
    </w:r>
    <w:r w:rsidR="00656B10">
      <w:rPr>
        <w:rStyle w:val="a6"/>
        <w:noProof/>
      </w:rPr>
      <w:t>2</w:t>
    </w:r>
    <w:r>
      <w:rPr>
        <w:rStyle w:val="a6"/>
      </w:rPr>
      <w:fldChar w:fldCharType="end"/>
    </w:r>
  </w:p>
  <w:p w:rsidR="00E003AC" w:rsidRDefault="00E003AC" w:rsidP="00E003A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E2C" w:rsidRDefault="008F1E2C">
      <w:r>
        <w:separator/>
      </w:r>
    </w:p>
  </w:footnote>
  <w:footnote w:type="continuationSeparator" w:id="1">
    <w:p w:rsidR="008F1E2C" w:rsidRDefault="008F1E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00000005"/>
    <w:name w:val="WW8Num4"/>
    <w:lvl w:ilvl="0">
      <w:start w:val="1"/>
      <w:numFmt w:val="decimal"/>
      <w:lvlText w:val="%1."/>
      <w:lvlJc w:val="left"/>
      <w:pPr>
        <w:tabs>
          <w:tab w:val="num" w:pos="720"/>
        </w:tabs>
        <w:ind w:left="720" w:hanging="360"/>
      </w:pPr>
      <w:rPr>
        <w:b/>
      </w:rPr>
    </w:lvl>
  </w:abstractNum>
  <w:abstractNum w:abstractNumId="2">
    <w:nsid w:val="00000011"/>
    <w:multiLevelType w:val="singleLevel"/>
    <w:tmpl w:val="00000011"/>
    <w:name w:val="WW8Num16"/>
    <w:lvl w:ilvl="0">
      <w:start w:val="1"/>
      <w:numFmt w:val="decimal"/>
      <w:lvlText w:val="%1."/>
      <w:lvlJc w:val="left"/>
      <w:pPr>
        <w:tabs>
          <w:tab w:val="num" w:pos="360"/>
        </w:tabs>
        <w:ind w:left="360" w:hanging="360"/>
      </w:pPr>
    </w:lvl>
  </w:abstractNum>
  <w:abstractNum w:abstractNumId="3">
    <w:nsid w:val="00000014"/>
    <w:multiLevelType w:val="singleLevel"/>
    <w:tmpl w:val="00000014"/>
    <w:name w:val="WW8Num19"/>
    <w:lvl w:ilvl="0">
      <w:start w:val="1"/>
      <w:numFmt w:val="bullet"/>
      <w:lvlText w:val=""/>
      <w:lvlJc w:val="left"/>
      <w:pPr>
        <w:tabs>
          <w:tab w:val="num" w:pos="340"/>
        </w:tabs>
        <w:ind w:left="340" w:firstLine="0"/>
      </w:pPr>
      <w:rPr>
        <w:rFonts w:ascii="Symbol" w:hAnsi="Symbol"/>
      </w:rPr>
    </w:lvl>
  </w:abstractNum>
  <w:abstractNum w:abstractNumId="4">
    <w:nsid w:val="00000015"/>
    <w:multiLevelType w:val="singleLevel"/>
    <w:tmpl w:val="00000015"/>
    <w:name w:val="WW8Num20"/>
    <w:lvl w:ilvl="0">
      <w:start w:val="1"/>
      <w:numFmt w:val="bullet"/>
      <w:lvlText w:val=""/>
      <w:lvlJc w:val="left"/>
      <w:pPr>
        <w:tabs>
          <w:tab w:val="num" w:pos="340"/>
        </w:tabs>
        <w:ind w:left="340" w:firstLine="0"/>
      </w:pPr>
      <w:rPr>
        <w:rFonts w:ascii="Symbol" w:hAnsi="Symbol"/>
      </w:rPr>
    </w:lvl>
  </w:abstractNum>
  <w:abstractNum w:abstractNumId="5">
    <w:nsid w:val="01246D7A"/>
    <w:multiLevelType w:val="multilevel"/>
    <w:tmpl w:val="FBA6C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35A49B6"/>
    <w:multiLevelType w:val="multilevel"/>
    <w:tmpl w:val="B086A142"/>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BA3132A"/>
    <w:multiLevelType w:val="hybridMultilevel"/>
    <w:tmpl w:val="E1A4EF38"/>
    <w:lvl w:ilvl="0" w:tplc="F6D0312C">
      <w:start w:val="7"/>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DF6589"/>
    <w:multiLevelType w:val="hybridMultilevel"/>
    <w:tmpl w:val="0ED8B9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29664EF"/>
    <w:multiLevelType w:val="hybridMultilevel"/>
    <w:tmpl w:val="FA16CD70"/>
    <w:lvl w:ilvl="0" w:tplc="0419000F">
      <w:start w:val="1"/>
      <w:numFmt w:val="decimal"/>
      <w:lvlText w:val="%1."/>
      <w:lvlJc w:val="left"/>
      <w:pPr>
        <w:tabs>
          <w:tab w:val="num" w:pos="735"/>
        </w:tabs>
        <w:ind w:left="735" w:hanging="360"/>
      </w:p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0">
    <w:nsid w:val="63D364F5"/>
    <w:multiLevelType w:val="multilevel"/>
    <w:tmpl w:val="B54E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DE3643"/>
    <w:multiLevelType w:val="multilevel"/>
    <w:tmpl w:val="5DEED4CA"/>
    <w:lvl w:ilvl="0">
      <w:start w:val="1"/>
      <w:numFmt w:val="decimal"/>
      <w:pStyle w:val="1"/>
      <w:lvlText w:val="%1"/>
      <w:lvlJc w:val="left"/>
      <w:pPr>
        <w:tabs>
          <w:tab w:val="num" w:pos="432"/>
        </w:tabs>
        <w:ind w:left="432" w:hanging="432"/>
      </w:pPr>
      <w:rPr>
        <w:rFonts w:ascii="Times New Roman" w:eastAsia="Times New Roman" w:hAnsi="Times New Roman" w:cs="Times New Roman"/>
        <w:sz w:val="20"/>
      </w:rPr>
    </w:lvl>
    <w:lvl w:ilvl="1">
      <w:start w:val="1"/>
      <w:numFmt w:val="decimal"/>
      <w:pStyle w:val="2"/>
      <w:lvlText w:val="%1.%2"/>
      <w:lvlJc w:val="left"/>
      <w:pPr>
        <w:tabs>
          <w:tab w:val="num" w:pos="576"/>
        </w:tabs>
        <w:ind w:left="576" w:hanging="576"/>
      </w:pPr>
      <w:rPr>
        <w:rFonts w:hint="default"/>
        <w:b/>
      </w:rPr>
    </w:lvl>
    <w:lvl w:ilvl="2">
      <w:start w:val="1"/>
      <w:numFmt w:val="decimal"/>
      <w:pStyle w:val="3"/>
      <w:lvlText w:val="%1.%2.%3"/>
      <w:lvlJc w:val="left"/>
      <w:pPr>
        <w:tabs>
          <w:tab w:val="num" w:pos="720"/>
        </w:tabs>
        <w:ind w:left="720" w:hanging="720"/>
      </w:pPr>
      <w:rPr>
        <w:rFonts w:hint="default"/>
        <w:sz w:val="20"/>
      </w:rPr>
    </w:lvl>
    <w:lvl w:ilvl="3">
      <w:start w:val="1"/>
      <w:numFmt w:val="decimal"/>
      <w:pStyle w:val="4"/>
      <w:lvlText w:val="%1.%2.%3.%4"/>
      <w:lvlJc w:val="left"/>
      <w:pPr>
        <w:tabs>
          <w:tab w:val="num" w:pos="864"/>
        </w:tabs>
        <w:ind w:left="864" w:hanging="864"/>
      </w:pPr>
      <w:rPr>
        <w:rFonts w:hint="default"/>
        <w:sz w:val="20"/>
      </w:rPr>
    </w:lvl>
    <w:lvl w:ilvl="4">
      <w:start w:val="1"/>
      <w:numFmt w:val="decimal"/>
      <w:pStyle w:val="5"/>
      <w:lvlText w:val="%1.%2.%3.%4.%5"/>
      <w:lvlJc w:val="left"/>
      <w:pPr>
        <w:tabs>
          <w:tab w:val="num" w:pos="1008"/>
        </w:tabs>
        <w:ind w:left="1008" w:hanging="1008"/>
      </w:pPr>
      <w:rPr>
        <w:rFonts w:hint="default"/>
        <w:sz w:val="20"/>
      </w:rPr>
    </w:lvl>
    <w:lvl w:ilvl="5">
      <w:start w:val="1"/>
      <w:numFmt w:val="decimal"/>
      <w:pStyle w:val="6"/>
      <w:lvlText w:val="%1.%2.%3.%4.%5.%6"/>
      <w:lvlJc w:val="left"/>
      <w:pPr>
        <w:tabs>
          <w:tab w:val="num" w:pos="1152"/>
        </w:tabs>
        <w:ind w:left="1152" w:hanging="1152"/>
      </w:pPr>
      <w:rPr>
        <w:rFonts w:hint="default"/>
        <w:sz w:val="20"/>
      </w:rPr>
    </w:lvl>
    <w:lvl w:ilvl="6">
      <w:start w:val="1"/>
      <w:numFmt w:val="decimal"/>
      <w:pStyle w:val="7"/>
      <w:lvlText w:val="%1.%2.%3.%4.%5.%6.%7"/>
      <w:lvlJc w:val="left"/>
      <w:pPr>
        <w:tabs>
          <w:tab w:val="num" w:pos="1296"/>
        </w:tabs>
        <w:ind w:left="1296" w:hanging="1296"/>
      </w:pPr>
      <w:rPr>
        <w:rFonts w:hint="default"/>
        <w:sz w:val="20"/>
      </w:rPr>
    </w:lvl>
    <w:lvl w:ilvl="7">
      <w:start w:val="1"/>
      <w:numFmt w:val="decimal"/>
      <w:pStyle w:val="8"/>
      <w:lvlText w:val="%1.%2.%3.%4.%5.%6.%7.%8"/>
      <w:lvlJc w:val="left"/>
      <w:pPr>
        <w:tabs>
          <w:tab w:val="num" w:pos="1440"/>
        </w:tabs>
        <w:ind w:left="1440" w:hanging="1440"/>
      </w:pPr>
      <w:rPr>
        <w:rFonts w:hint="default"/>
        <w:sz w:val="20"/>
      </w:rPr>
    </w:lvl>
    <w:lvl w:ilvl="8">
      <w:start w:val="1"/>
      <w:numFmt w:val="decimal"/>
      <w:pStyle w:val="9"/>
      <w:lvlText w:val="%1.%2.%3.%4.%5.%6.%7.%8.%9"/>
      <w:lvlJc w:val="left"/>
      <w:pPr>
        <w:tabs>
          <w:tab w:val="num" w:pos="1584"/>
        </w:tabs>
        <w:ind w:left="1584" w:hanging="1584"/>
      </w:pPr>
      <w:rPr>
        <w:rFonts w:hint="default"/>
        <w:sz w:val="20"/>
      </w:rPr>
    </w:lvl>
  </w:abstractNum>
  <w:num w:numId="1">
    <w:abstractNumId w:val="11"/>
  </w:num>
  <w:num w:numId="2">
    <w:abstractNumId w:val="10"/>
  </w:num>
  <w:num w:numId="3">
    <w:abstractNumId w:val="8"/>
  </w:num>
  <w:num w:numId="4">
    <w:abstractNumId w:val="5"/>
  </w:num>
  <w:num w:numId="5">
    <w:abstractNumId w:val="7"/>
  </w:num>
  <w:num w:numId="6">
    <w:abstractNumId w:val="9"/>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4"/>
  </w:num>
  <w:num w:numId="11">
    <w:abstractNumId w:val="3"/>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stylePaneFormatFilter w:val="3F01"/>
  <w:defaultTabStop w:val="0"/>
  <w:characterSpacingControl w:val="doNotCompress"/>
  <w:footnotePr>
    <w:footnote w:id="0"/>
    <w:footnote w:id="1"/>
  </w:footnotePr>
  <w:endnotePr>
    <w:endnote w:id="0"/>
    <w:endnote w:id="1"/>
  </w:endnotePr>
  <w:compat/>
  <w:rsids>
    <w:rsidRoot w:val="002436F9"/>
    <w:rsid w:val="00004245"/>
    <w:rsid w:val="00015513"/>
    <w:rsid w:val="00015DE3"/>
    <w:rsid w:val="000407EF"/>
    <w:rsid w:val="00066714"/>
    <w:rsid w:val="00067F6D"/>
    <w:rsid w:val="00075B65"/>
    <w:rsid w:val="000D536B"/>
    <w:rsid w:val="000E2DB6"/>
    <w:rsid w:val="000F4AC5"/>
    <w:rsid w:val="001142CB"/>
    <w:rsid w:val="00137D18"/>
    <w:rsid w:val="001443CC"/>
    <w:rsid w:val="001652DA"/>
    <w:rsid w:val="00183682"/>
    <w:rsid w:val="0019047A"/>
    <w:rsid w:val="001D0B4D"/>
    <w:rsid w:val="001E45D0"/>
    <w:rsid w:val="001F7566"/>
    <w:rsid w:val="00204722"/>
    <w:rsid w:val="002436F9"/>
    <w:rsid w:val="0024677D"/>
    <w:rsid w:val="002541C2"/>
    <w:rsid w:val="00254574"/>
    <w:rsid w:val="00271EE0"/>
    <w:rsid w:val="002733F7"/>
    <w:rsid w:val="00291E4C"/>
    <w:rsid w:val="00295A81"/>
    <w:rsid w:val="00297C16"/>
    <w:rsid w:val="002B5F0B"/>
    <w:rsid w:val="002E0247"/>
    <w:rsid w:val="00302BF4"/>
    <w:rsid w:val="003117F1"/>
    <w:rsid w:val="00321081"/>
    <w:rsid w:val="00321882"/>
    <w:rsid w:val="00323019"/>
    <w:rsid w:val="003254C5"/>
    <w:rsid w:val="0032734F"/>
    <w:rsid w:val="00336281"/>
    <w:rsid w:val="00366541"/>
    <w:rsid w:val="00366D27"/>
    <w:rsid w:val="003806B6"/>
    <w:rsid w:val="003A6062"/>
    <w:rsid w:val="003D75D4"/>
    <w:rsid w:val="0040100D"/>
    <w:rsid w:val="0040234E"/>
    <w:rsid w:val="0040785D"/>
    <w:rsid w:val="00421C43"/>
    <w:rsid w:val="00460826"/>
    <w:rsid w:val="00480F56"/>
    <w:rsid w:val="00487E52"/>
    <w:rsid w:val="004A4193"/>
    <w:rsid w:val="004B2ABD"/>
    <w:rsid w:val="004C5B85"/>
    <w:rsid w:val="004D7D07"/>
    <w:rsid w:val="004F0435"/>
    <w:rsid w:val="00521B31"/>
    <w:rsid w:val="00543521"/>
    <w:rsid w:val="00566220"/>
    <w:rsid w:val="005853A3"/>
    <w:rsid w:val="005A1D56"/>
    <w:rsid w:val="005A20DE"/>
    <w:rsid w:val="005B015A"/>
    <w:rsid w:val="005B2936"/>
    <w:rsid w:val="005C14BE"/>
    <w:rsid w:val="005C4825"/>
    <w:rsid w:val="005D0D22"/>
    <w:rsid w:val="00611E2B"/>
    <w:rsid w:val="00617C7D"/>
    <w:rsid w:val="00617FA9"/>
    <w:rsid w:val="00622F55"/>
    <w:rsid w:val="00652AA1"/>
    <w:rsid w:val="00656B10"/>
    <w:rsid w:val="00670E13"/>
    <w:rsid w:val="0069423F"/>
    <w:rsid w:val="006B393A"/>
    <w:rsid w:val="006C28CA"/>
    <w:rsid w:val="006F5E74"/>
    <w:rsid w:val="007006BC"/>
    <w:rsid w:val="00706BB5"/>
    <w:rsid w:val="007454A8"/>
    <w:rsid w:val="00750EA9"/>
    <w:rsid w:val="00752F56"/>
    <w:rsid w:val="007541B3"/>
    <w:rsid w:val="00760C38"/>
    <w:rsid w:val="00773F61"/>
    <w:rsid w:val="007768A1"/>
    <w:rsid w:val="00796C0D"/>
    <w:rsid w:val="007C248C"/>
    <w:rsid w:val="007D4A4D"/>
    <w:rsid w:val="007F71FF"/>
    <w:rsid w:val="008313BA"/>
    <w:rsid w:val="0083309D"/>
    <w:rsid w:val="00840B77"/>
    <w:rsid w:val="008519C4"/>
    <w:rsid w:val="008903C6"/>
    <w:rsid w:val="008930E5"/>
    <w:rsid w:val="00897295"/>
    <w:rsid w:val="008A178B"/>
    <w:rsid w:val="008F1E2C"/>
    <w:rsid w:val="00912A69"/>
    <w:rsid w:val="00925895"/>
    <w:rsid w:val="009502C8"/>
    <w:rsid w:val="009654D7"/>
    <w:rsid w:val="0097481D"/>
    <w:rsid w:val="00975F6D"/>
    <w:rsid w:val="00992492"/>
    <w:rsid w:val="00994BBE"/>
    <w:rsid w:val="009B5398"/>
    <w:rsid w:val="009C537C"/>
    <w:rsid w:val="009E6D5B"/>
    <w:rsid w:val="00A0171C"/>
    <w:rsid w:val="00A311B9"/>
    <w:rsid w:val="00AA64AA"/>
    <w:rsid w:val="00AB4464"/>
    <w:rsid w:val="00AB518E"/>
    <w:rsid w:val="00AF4D13"/>
    <w:rsid w:val="00B0696D"/>
    <w:rsid w:val="00B3508B"/>
    <w:rsid w:val="00B523FF"/>
    <w:rsid w:val="00B57740"/>
    <w:rsid w:val="00B62E09"/>
    <w:rsid w:val="00B65FD4"/>
    <w:rsid w:val="00B70D41"/>
    <w:rsid w:val="00B77707"/>
    <w:rsid w:val="00B82E9A"/>
    <w:rsid w:val="00B90D90"/>
    <w:rsid w:val="00B9153D"/>
    <w:rsid w:val="00BA0065"/>
    <w:rsid w:val="00BA2401"/>
    <w:rsid w:val="00BA6A18"/>
    <w:rsid w:val="00BC7E49"/>
    <w:rsid w:val="00BD707B"/>
    <w:rsid w:val="00BF30BB"/>
    <w:rsid w:val="00C178B4"/>
    <w:rsid w:val="00C40678"/>
    <w:rsid w:val="00C55BDF"/>
    <w:rsid w:val="00C62BA0"/>
    <w:rsid w:val="00C65492"/>
    <w:rsid w:val="00C735EE"/>
    <w:rsid w:val="00CA3BBD"/>
    <w:rsid w:val="00CC63D9"/>
    <w:rsid w:val="00D01713"/>
    <w:rsid w:val="00D202A5"/>
    <w:rsid w:val="00D273E8"/>
    <w:rsid w:val="00D31B8D"/>
    <w:rsid w:val="00D32AA8"/>
    <w:rsid w:val="00D32E01"/>
    <w:rsid w:val="00D50ABF"/>
    <w:rsid w:val="00D5454C"/>
    <w:rsid w:val="00D563E1"/>
    <w:rsid w:val="00D60F00"/>
    <w:rsid w:val="00D85981"/>
    <w:rsid w:val="00DB3843"/>
    <w:rsid w:val="00DB38D6"/>
    <w:rsid w:val="00DC0A3C"/>
    <w:rsid w:val="00DC2FB1"/>
    <w:rsid w:val="00DD3D57"/>
    <w:rsid w:val="00E003AC"/>
    <w:rsid w:val="00E05A85"/>
    <w:rsid w:val="00E40AB7"/>
    <w:rsid w:val="00E7638C"/>
    <w:rsid w:val="00E80EC1"/>
    <w:rsid w:val="00E82E82"/>
    <w:rsid w:val="00E8368D"/>
    <w:rsid w:val="00E92011"/>
    <w:rsid w:val="00E95C34"/>
    <w:rsid w:val="00EB68C2"/>
    <w:rsid w:val="00EC1885"/>
    <w:rsid w:val="00EC2277"/>
    <w:rsid w:val="00EE1AEF"/>
    <w:rsid w:val="00F0646C"/>
    <w:rsid w:val="00F45481"/>
    <w:rsid w:val="00F648BC"/>
    <w:rsid w:val="00F677D4"/>
    <w:rsid w:val="00F811DF"/>
    <w:rsid w:val="00F82E90"/>
    <w:rsid w:val="00F83344"/>
    <w:rsid w:val="00F84999"/>
    <w:rsid w:val="00F87CB4"/>
    <w:rsid w:val="00F916C9"/>
    <w:rsid w:val="00FC47A0"/>
    <w:rsid w:val="00FD028C"/>
    <w:rsid w:val="00FD7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81D"/>
    <w:rPr>
      <w:sz w:val="24"/>
      <w:szCs w:val="24"/>
    </w:rPr>
  </w:style>
  <w:style w:type="paragraph" w:styleId="1">
    <w:name w:val="heading 1"/>
    <w:basedOn w:val="a"/>
    <w:next w:val="a"/>
    <w:qFormat/>
    <w:rsid w:val="00067F6D"/>
    <w:pPr>
      <w:keepNext/>
      <w:numPr>
        <w:numId w:val="1"/>
      </w:numPr>
      <w:spacing w:before="240" w:after="60"/>
      <w:outlineLvl w:val="0"/>
    </w:pPr>
    <w:rPr>
      <w:rFonts w:ascii="Arial" w:hAnsi="Arial" w:cs="Arial"/>
      <w:b/>
      <w:bCs/>
      <w:kern w:val="32"/>
      <w:sz w:val="32"/>
      <w:szCs w:val="32"/>
    </w:rPr>
  </w:style>
  <w:style w:type="paragraph" w:styleId="2">
    <w:name w:val="heading 2"/>
    <w:basedOn w:val="a"/>
    <w:next w:val="a"/>
    <w:qFormat/>
    <w:rsid w:val="00067F6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067F6D"/>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067F6D"/>
    <w:pPr>
      <w:keepNext/>
      <w:numPr>
        <w:ilvl w:val="3"/>
        <w:numId w:val="1"/>
      </w:numPr>
      <w:spacing w:before="240" w:after="60"/>
      <w:outlineLvl w:val="3"/>
    </w:pPr>
    <w:rPr>
      <w:b/>
      <w:bCs/>
      <w:sz w:val="28"/>
      <w:szCs w:val="28"/>
    </w:rPr>
  </w:style>
  <w:style w:type="paragraph" w:styleId="5">
    <w:name w:val="heading 5"/>
    <w:basedOn w:val="a"/>
    <w:next w:val="a"/>
    <w:qFormat/>
    <w:rsid w:val="00067F6D"/>
    <w:pPr>
      <w:numPr>
        <w:ilvl w:val="4"/>
        <w:numId w:val="1"/>
      </w:numPr>
      <w:spacing w:before="240" w:after="60"/>
      <w:outlineLvl w:val="4"/>
    </w:pPr>
    <w:rPr>
      <w:b/>
      <w:bCs/>
      <w:i/>
      <w:iCs/>
      <w:sz w:val="26"/>
      <w:szCs w:val="26"/>
    </w:rPr>
  </w:style>
  <w:style w:type="paragraph" w:styleId="6">
    <w:name w:val="heading 6"/>
    <w:basedOn w:val="a"/>
    <w:next w:val="a"/>
    <w:qFormat/>
    <w:rsid w:val="00067F6D"/>
    <w:pPr>
      <w:numPr>
        <w:ilvl w:val="5"/>
        <w:numId w:val="1"/>
      </w:numPr>
      <w:spacing w:before="240" w:after="60"/>
      <w:outlineLvl w:val="5"/>
    </w:pPr>
    <w:rPr>
      <w:b/>
      <w:bCs/>
      <w:sz w:val="22"/>
      <w:szCs w:val="22"/>
    </w:rPr>
  </w:style>
  <w:style w:type="paragraph" w:styleId="7">
    <w:name w:val="heading 7"/>
    <w:basedOn w:val="a"/>
    <w:next w:val="a"/>
    <w:qFormat/>
    <w:rsid w:val="00067F6D"/>
    <w:pPr>
      <w:numPr>
        <w:ilvl w:val="6"/>
        <w:numId w:val="1"/>
      </w:numPr>
      <w:spacing w:before="240" w:after="60"/>
      <w:outlineLvl w:val="6"/>
    </w:pPr>
  </w:style>
  <w:style w:type="paragraph" w:styleId="8">
    <w:name w:val="heading 8"/>
    <w:basedOn w:val="a"/>
    <w:next w:val="a"/>
    <w:qFormat/>
    <w:rsid w:val="00067F6D"/>
    <w:pPr>
      <w:numPr>
        <w:ilvl w:val="7"/>
        <w:numId w:val="1"/>
      </w:numPr>
      <w:spacing w:before="240" w:after="60"/>
      <w:outlineLvl w:val="7"/>
    </w:pPr>
    <w:rPr>
      <w:i/>
      <w:iCs/>
    </w:rPr>
  </w:style>
  <w:style w:type="paragraph" w:styleId="9">
    <w:name w:val="heading 9"/>
    <w:basedOn w:val="a"/>
    <w:next w:val="a"/>
    <w:qFormat/>
    <w:rsid w:val="00067F6D"/>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2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E003AC"/>
    <w:pPr>
      <w:spacing w:before="100" w:beforeAutospacing="1" w:after="100" w:afterAutospacing="1"/>
    </w:pPr>
    <w:rPr>
      <w:rFonts w:eastAsia="Calibri"/>
    </w:rPr>
  </w:style>
  <w:style w:type="character" w:customStyle="1" w:styleId="c10">
    <w:name w:val="c10"/>
    <w:basedOn w:val="a0"/>
    <w:rsid w:val="00E003AC"/>
    <w:rPr>
      <w:rFonts w:cs="Times New Roman"/>
    </w:rPr>
  </w:style>
  <w:style w:type="character" w:customStyle="1" w:styleId="c0">
    <w:name w:val="c0"/>
    <w:basedOn w:val="a0"/>
    <w:rsid w:val="00E003AC"/>
    <w:rPr>
      <w:rFonts w:cs="Times New Roman"/>
    </w:rPr>
  </w:style>
  <w:style w:type="paragraph" w:styleId="a5">
    <w:name w:val="footer"/>
    <w:basedOn w:val="a"/>
    <w:rsid w:val="00E003AC"/>
    <w:pPr>
      <w:tabs>
        <w:tab w:val="center" w:pos="4677"/>
        <w:tab w:val="right" w:pos="9355"/>
      </w:tabs>
    </w:pPr>
  </w:style>
  <w:style w:type="character" w:styleId="a6">
    <w:name w:val="page number"/>
    <w:basedOn w:val="a0"/>
    <w:rsid w:val="00E003AC"/>
  </w:style>
  <w:style w:type="character" w:styleId="a7">
    <w:name w:val="Emphasis"/>
    <w:basedOn w:val="a0"/>
    <w:qFormat/>
    <w:rsid w:val="00E003AC"/>
    <w:rPr>
      <w:i/>
      <w:iCs/>
    </w:rPr>
  </w:style>
  <w:style w:type="character" w:styleId="a8">
    <w:name w:val="Strong"/>
    <w:basedOn w:val="a0"/>
    <w:qFormat/>
    <w:rsid w:val="005C4825"/>
    <w:rPr>
      <w:b/>
      <w:bCs/>
    </w:rPr>
  </w:style>
  <w:style w:type="paragraph" w:customStyle="1" w:styleId="10">
    <w:name w:val="Абзац списка1"/>
    <w:basedOn w:val="a"/>
    <w:rsid w:val="00BA2401"/>
    <w:pPr>
      <w:spacing w:after="200" w:line="276" w:lineRule="auto"/>
      <w:ind w:left="720"/>
      <w:contextualSpacing/>
    </w:pPr>
    <w:rPr>
      <w:rFonts w:ascii="Calibri" w:hAnsi="Calibri"/>
      <w:sz w:val="22"/>
      <w:szCs w:val="22"/>
      <w:lang w:val="en-US" w:eastAsia="en-US"/>
    </w:rPr>
  </w:style>
  <w:style w:type="character" w:styleId="a9">
    <w:name w:val="Hyperlink"/>
    <w:rsid w:val="0083309D"/>
    <w:rPr>
      <w:color w:val="000000"/>
      <w:u w:val="single"/>
    </w:rPr>
  </w:style>
</w:styles>
</file>

<file path=word/webSettings.xml><?xml version="1.0" encoding="utf-8"?>
<w:webSettings xmlns:r="http://schemas.openxmlformats.org/officeDocument/2006/relationships" xmlns:w="http://schemas.openxmlformats.org/wordprocessingml/2006/main">
  <w:divs>
    <w:div w:id="211039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subjects/" TargetMode="External"/><Relationship Id="rId13" Type="http://schemas.openxmlformats.org/officeDocument/2006/relationships/hyperlink" Target="http://zanimatika.narod.ru/" TargetMode="External"/><Relationship Id="rId18" Type="http://schemas.openxmlformats.org/officeDocument/2006/relationships/hyperlink" Target="http://www.solnet.ee/" TargetMode="External"/><Relationship Id="rId3" Type="http://schemas.openxmlformats.org/officeDocument/2006/relationships/settings" Target="settings.xml"/><Relationship Id="rId21" Type="http://schemas.openxmlformats.org/officeDocument/2006/relationships/hyperlink" Target="mailto:Czn.Bugulma@tatar.ru" TargetMode="External"/><Relationship Id="rId7" Type="http://schemas.openxmlformats.org/officeDocument/2006/relationships/hyperlink" Target="http://o-urok.ru/" TargetMode="External"/><Relationship Id="rId12" Type="http://schemas.openxmlformats.org/officeDocument/2006/relationships/hyperlink" Target="http://adalin.mospsy.ru/" TargetMode="External"/><Relationship Id="rId17" Type="http://schemas.openxmlformats.org/officeDocument/2006/relationships/hyperlink" Target="http://www.prozagadki.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obik.cn/workb.htm" TargetMode="External"/><Relationship Id="rId20" Type="http://schemas.openxmlformats.org/officeDocument/2006/relationships/hyperlink" Target="http://www.hr-portal.ru/article/otsenka-effektivnosti-obucheniya-model-donalda-kirkpatri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odkabi.net.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forizm.info/" TargetMode="External"/><Relationship Id="rId23" Type="http://schemas.openxmlformats.org/officeDocument/2006/relationships/footer" Target="footer2.xml"/><Relationship Id="rId10" Type="http://schemas.openxmlformats.org/officeDocument/2006/relationships/hyperlink" Target="http://www.pedsovet.su/load/10" TargetMode="External"/><Relationship Id="rId19" Type="http://schemas.openxmlformats.org/officeDocument/2006/relationships/hyperlink" Target="http://www.montessorivlad.ru/" TargetMode="External"/><Relationship Id="rId4" Type="http://schemas.openxmlformats.org/officeDocument/2006/relationships/webSettings" Target="webSettings.xml"/><Relationship Id="rId9" Type="http://schemas.openxmlformats.org/officeDocument/2006/relationships/hyperlink" Target="http://www.it-n.ru/" TargetMode="External"/><Relationship Id="rId14" Type="http://schemas.openxmlformats.org/officeDocument/2006/relationships/hyperlink" Target="http://azps.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7587</Words>
  <Characters>43252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ГКУ «Центр занятости население г</vt:lpstr>
    </vt:vector>
  </TitlesOfParts>
  <Company>Home</Company>
  <LinksUpToDate>false</LinksUpToDate>
  <CharactersWithSpaces>50738</CharactersWithSpaces>
  <SharedDoc>false</SharedDoc>
  <HLinks>
    <vt:vector size="90" baseType="variant">
      <vt:variant>
        <vt:i4>6750237</vt:i4>
      </vt:variant>
      <vt:variant>
        <vt:i4>42</vt:i4>
      </vt:variant>
      <vt:variant>
        <vt:i4>0</vt:i4>
      </vt:variant>
      <vt:variant>
        <vt:i4>5</vt:i4>
      </vt:variant>
      <vt:variant>
        <vt:lpwstr>mailto:Czn.Bugulma@tatar.ru</vt:lpwstr>
      </vt:variant>
      <vt:variant>
        <vt:lpwstr/>
      </vt:variant>
      <vt:variant>
        <vt:i4>393302</vt:i4>
      </vt:variant>
      <vt:variant>
        <vt:i4>39</vt:i4>
      </vt:variant>
      <vt:variant>
        <vt:i4>0</vt:i4>
      </vt:variant>
      <vt:variant>
        <vt:i4>5</vt:i4>
      </vt:variant>
      <vt:variant>
        <vt:lpwstr>http://www.hr-portal.ru/article/otsenka-effektivnosti-obucheniya-model-donalda-kirkpatrik</vt:lpwstr>
      </vt:variant>
      <vt:variant>
        <vt:lpwstr/>
      </vt:variant>
      <vt:variant>
        <vt:i4>68</vt:i4>
      </vt:variant>
      <vt:variant>
        <vt:i4>36</vt:i4>
      </vt:variant>
      <vt:variant>
        <vt:i4>0</vt:i4>
      </vt:variant>
      <vt:variant>
        <vt:i4>5</vt:i4>
      </vt:variant>
      <vt:variant>
        <vt:lpwstr>http://www.montessorivlad.ru/</vt:lpwstr>
      </vt:variant>
      <vt:variant>
        <vt:lpwstr/>
      </vt:variant>
      <vt:variant>
        <vt:i4>1704000</vt:i4>
      </vt:variant>
      <vt:variant>
        <vt:i4>33</vt:i4>
      </vt:variant>
      <vt:variant>
        <vt:i4>0</vt:i4>
      </vt:variant>
      <vt:variant>
        <vt:i4>5</vt:i4>
      </vt:variant>
      <vt:variant>
        <vt:lpwstr>http://www.solnet.ee/</vt:lpwstr>
      </vt:variant>
      <vt:variant>
        <vt:lpwstr/>
      </vt:variant>
      <vt:variant>
        <vt:i4>262208</vt:i4>
      </vt:variant>
      <vt:variant>
        <vt:i4>30</vt:i4>
      </vt:variant>
      <vt:variant>
        <vt:i4>0</vt:i4>
      </vt:variant>
      <vt:variant>
        <vt:i4>5</vt:i4>
      </vt:variant>
      <vt:variant>
        <vt:lpwstr>http://www.prozagadki.ru/</vt:lpwstr>
      </vt:variant>
      <vt:variant>
        <vt:lpwstr/>
      </vt:variant>
      <vt:variant>
        <vt:i4>5373977</vt:i4>
      </vt:variant>
      <vt:variant>
        <vt:i4>27</vt:i4>
      </vt:variant>
      <vt:variant>
        <vt:i4>0</vt:i4>
      </vt:variant>
      <vt:variant>
        <vt:i4>5</vt:i4>
      </vt:variant>
      <vt:variant>
        <vt:lpwstr>http://www.bobik.cn/workb.htm</vt:lpwstr>
      </vt:variant>
      <vt:variant>
        <vt:lpwstr/>
      </vt:variant>
      <vt:variant>
        <vt:i4>65553</vt:i4>
      </vt:variant>
      <vt:variant>
        <vt:i4>24</vt:i4>
      </vt:variant>
      <vt:variant>
        <vt:i4>0</vt:i4>
      </vt:variant>
      <vt:variant>
        <vt:i4>5</vt:i4>
      </vt:variant>
      <vt:variant>
        <vt:lpwstr>http://www.aforizm.info/</vt:lpwstr>
      </vt:variant>
      <vt:variant>
        <vt:lpwstr/>
      </vt:variant>
      <vt:variant>
        <vt:i4>6357106</vt:i4>
      </vt:variant>
      <vt:variant>
        <vt:i4>21</vt:i4>
      </vt:variant>
      <vt:variant>
        <vt:i4>0</vt:i4>
      </vt:variant>
      <vt:variant>
        <vt:i4>5</vt:i4>
      </vt:variant>
      <vt:variant>
        <vt:lpwstr>http://azps.ru/</vt:lpwstr>
      </vt:variant>
      <vt:variant>
        <vt:lpwstr/>
      </vt:variant>
      <vt:variant>
        <vt:i4>3539042</vt:i4>
      </vt:variant>
      <vt:variant>
        <vt:i4>18</vt:i4>
      </vt:variant>
      <vt:variant>
        <vt:i4>0</vt:i4>
      </vt:variant>
      <vt:variant>
        <vt:i4>5</vt:i4>
      </vt:variant>
      <vt:variant>
        <vt:lpwstr>http://zanimatika.narod.ru/</vt:lpwstr>
      </vt:variant>
      <vt:variant>
        <vt:lpwstr/>
      </vt:variant>
      <vt:variant>
        <vt:i4>5701721</vt:i4>
      </vt:variant>
      <vt:variant>
        <vt:i4>15</vt:i4>
      </vt:variant>
      <vt:variant>
        <vt:i4>0</vt:i4>
      </vt:variant>
      <vt:variant>
        <vt:i4>5</vt:i4>
      </vt:variant>
      <vt:variant>
        <vt:lpwstr>http://adalin.mospsy.ru/</vt:lpwstr>
      </vt:variant>
      <vt:variant>
        <vt:lpwstr/>
      </vt:variant>
      <vt:variant>
        <vt:i4>1638467</vt:i4>
      </vt:variant>
      <vt:variant>
        <vt:i4>12</vt:i4>
      </vt:variant>
      <vt:variant>
        <vt:i4>0</vt:i4>
      </vt:variant>
      <vt:variant>
        <vt:i4>5</vt:i4>
      </vt:variant>
      <vt:variant>
        <vt:lpwstr>http://www.metodkabi.net.ru/</vt:lpwstr>
      </vt:variant>
      <vt:variant>
        <vt:lpwstr/>
      </vt:variant>
      <vt:variant>
        <vt:i4>8126498</vt:i4>
      </vt:variant>
      <vt:variant>
        <vt:i4>9</vt:i4>
      </vt:variant>
      <vt:variant>
        <vt:i4>0</vt:i4>
      </vt:variant>
      <vt:variant>
        <vt:i4>5</vt:i4>
      </vt:variant>
      <vt:variant>
        <vt:lpwstr>http://www.pedsovet.su/load/10</vt:lpwstr>
      </vt:variant>
      <vt:variant>
        <vt:lpwstr/>
      </vt:variant>
      <vt:variant>
        <vt:i4>3407928</vt:i4>
      </vt:variant>
      <vt:variant>
        <vt:i4>6</vt:i4>
      </vt:variant>
      <vt:variant>
        <vt:i4>0</vt:i4>
      </vt:variant>
      <vt:variant>
        <vt:i4>5</vt:i4>
      </vt:variant>
      <vt:variant>
        <vt:lpwstr>http://www.it-n.ru/</vt:lpwstr>
      </vt:variant>
      <vt:variant>
        <vt:lpwstr/>
      </vt:variant>
      <vt:variant>
        <vt:i4>3932273</vt:i4>
      </vt:variant>
      <vt:variant>
        <vt:i4>3</vt:i4>
      </vt:variant>
      <vt:variant>
        <vt:i4>0</vt:i4>
      </vt:variant>
      <vt:variant>
        <vt:i4>5</vt:i4>
      </vt:variant>
      <vt:variant>
        <vt:lpwstr>http://festival.1september.ru/subjects/</vt:lpwstr>
      </vt:variant>
      <vt:variant>
        <vt:lpwstr/>
      </vt:variant>
      <vt:variant>
        <vt:i4>327759</vt:i4>
      </vt:variant>
      <vt:variant>
        <vt:i4>0</vt:i4>
      </vt:variant>
      <vt:variant>
        <vt:i4>0</vt:i4>
      </vt:variant>
      <vt:variant>
        <vt:i4>5</vt:i4>
      </vt:variant>
      <vt:variant>
        <vt:lpwstr>http://o-urok.ru/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ГКУ «Центр занятости население г</dc:title>
  <dc:creator>naberezhnova.sv</dc:creator>
  <cp:lastModifiedBy>Завуч1</cp:lastModifiedBy>
  <cp:revision>4</cp:revision>
  <cp:lastPrinted>2015-05-13T08:49:00Z</cp:lastPrinted>
  <dcterms:created xsi:type="dcterms:W3CDTF">2016-10-04T17:55:00Z</dcterms:created>
  <dcterms:modified xsi:type="dcterms:W3CDTF">2018-04-18T04:52:00Z</dcterms:modified>
</cp:coreProperties>
</file>